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6B" w:rsidRDefault="00B1186B" w:rsidP="00B1186B">
      <w:pPr>
        <w:pStyle w:val="1"/>
        <w:tabs>
          <w:tab w:val="left" w:pos="708"/>
        </w:tabs>
        <w:rPr>
          <w:szCs w:val="28"/>
        </w:rPr>
      </w:pPr>
      <w:r>
        <w:rPr>
          <w:szCs w:val="28"/>
        </w:rPr>
        <w:t>САННИКОВСКИЙ СОВЕТ ДЕПУТАТОВ</w:t>
      </w:r>
    </w:p>
    <w:p w:rsidR="00B1186B" w:rsidRDefault="00B1186B" w:rsidP="00B1186B">
      <w:pPr>
        <w:pStyle w:val="1"/>
        <w:tabs>
          <w:tab w:val="left" w:pos="708"/>
        </w:tabs>
        <w:rPr>
          <w:bCs/>
          <w:szCs w:val="28"/>
        </w:rPr>
      </w:pPr>
      <w:r>
        <w:rPr>
          <w:szCs w:val="28"/>
        </w:rPr>
        <w:t>ПЕРВОМАЙСКОГО РАЙОНА АЛТАЙСКОГО КРАЯ</w:t>
      </w:r>
    </w:p>
    <w:p w:rsidR="00B1186B" w:rsidRDefault="00B1186B" w:rsidP="00B11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pStyle w:val="2"/>
        <w:tabs>
          <w:tab w:val="left" w:pos="70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 Е Ш Е Н И Е</w:t>
      </w:r>
    </w:p>
    <w:p w:rsidR="00B1186B" w:rsidRDefault="00B1186B" w:rsidP="00B1186B">
      <w:pPr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ind w:left="4320" w:hanging="4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</w:t>
      </w:r>
      <w:r w:rsidR="00F3553C">
        <w:rPr>
          <w:rFonts w:ascii="Times New Roman" w:hAnsi="Times New Roman" w:cs="Times New Roman"/>
          <w:sz w:val="28"/>
          <w:szCs w:val="28"/>
        </w:rPr>
        <w:t>27.08.2020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F355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6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2E9">
        <w:rPr>
          <w:rFonts w:ascii="Times New Roman" w:hAnsi="Times New Roman" w:cs="Times New Roman"/>
          <w:sz w:val="24"/>
          <w:szCs w:val="24"/>
        </w:rPr>
        <w:t>с.Санниково</w:t>
      </w:r>
    </w:p>
    <w:p w:rsidR="00B1186B" w:rsidRDefault="00B1186B" w:rsidP="00B1186B">
      <w:pPr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rPr>
          <w:rFonts w:ascii="Times New Roman" w:hAnsi="Times New Roman" w:cs="Times New Roman"/>
          <w:sz w:val="28"/>
          <w:szCs w:val="28"/>
        </w:rPr>
      </w:pPr>
    </w:p>
    <w:p w:rsidR="00B1186B" w:rsidRDefault="007278F0" w:rsidP="00B1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8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8pt;margin-top:4pt;width:215.25pt;height:96pt;z-index:251660288" strokecolor="white">
            <v:textbox style="mso-next-textbox:#_x0000_s1026">
              <w:txbxContent>
                <w:p w:rsidR="00B43127" w:rsidRPr="00A70F0E" w:rsidRDefault="00B43127" w:rsidP="00A70F0E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Правила</w:t>
                  </w:r>
                  <w:r w:rsidR="00A23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A70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землепользования и застройки муниципального образования  Санниковский сельсовет Первомайского района Алтайского края</w:t>
                  </w:r>
                </w:p>
              </w:txbxContent>
            </v:textbox>
          </v:shape>
        </w:pict>
      </w:r>
    </w:p>
    <w:p w:rsidR="00B1186B" w:rsidRDefault="00B1186B" w:rsidP="00B1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86B" w:rsidRDefault="00B1186B" w:rsidP="00B1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6B" w:rsidRDefault="00B1186B" w:rsidP="00B1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86B" w:rsidRDefault="00B1186B" w:rsidP="00B11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0F0E" w:rsidRDefault="00B1186B" w:rsidP="00B118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186B" w:rsidRDefault="00A70F0E" w:rsidP="00B118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86B">
        <w:rPr>
          <w:rFonts w:ascii="Times New Roman" w:hAnsi="Times New Roman" w:cs="Times New Roman"/>
          <w:sz w:val="28"/>
          <w:szCs w:val="28"/>
        </w:rPr>
        <w:t>В соответствии с частью 1 статьи 32 Градостроительного кодекса Российской Федерации, статьи 24 Устава муниципального образования Санниковский сельсовет Совет депутатов РЕШИЛ:</w:t>
      </w:r>
    </w:p>
    <w:p w:rsidR="00B1186B" w:rsidRDefault="00B1186B" w:rsidP="00B118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3FC7" w:rsidRDefault="00A23FC7" w:rsidP="00A23FC7">
      <w:pPr>
        <w:widowControl/>
        <w:numPr>
          <w:ilvl w:val="0"/>
          <w:numId w:val="2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новую редакцию Правил землепользования и застройки муниципального образования  Санниковский сельсовет Первомайского района Алтайского края (приложение).</w:t>
      </w:r>
    </w:p>
    <w:p w:rsidR="00A23FC7" w:rsidRPr="00813A7A" w:rsidRDefault="00A23FC7" w:rsidP="00A23FC7">
      <w:pPr>
        <w:pStyle w:val="af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A7A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от </w:t>
      </w:r>
      <w:r w:rsidR="00F3553C">
        <w:rPr>
          <w:rFonts w:ascii="Times New Roman" w:hAnsi="Times New Roman" w:cs="Times New Roman"/>
          <w:sz w:val="28"/>
          <w:szCs w:val="28"/>
        </w:rPr>
        <w:t>19.04.2018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A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1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A7A">
        <w:rPr>
          <w:rFonts w:ascii="Times New Roman" w:hAnsi="Times New Roman" w:cs="Times New Roman"/>
          <w:sz w:val="28"/>
          <w:szCs w:val="28"/>
        </w:rPr>
        <w:t>О Правилах землепользования и застройки муниципального образования Санниковский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A7A">
        <w:rPr>
          <w:rFonts w:ascii="Times New Roman" w:hAnsi="Times New Roman" w:cs="Times New Roman"/>
          <w:sz w:val="28"/>
          <w:szCs w:val="28"/>
        </w:rPr>
        <w:t xml:space="preserve"> Первомайского района Алтайского края</w:t>
      </w:r>
      <w:r w:rsidR="004015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A7A">
        <w:rPr>
          <w:rFonts w:ascii="Times New Roman" w:hAnsi="Times New Roman" w:cs="Times New Roman"/>
          <w:sz w:val="28"/>
          <w:szCs w:val="28"/>
        </w:rPr>
        <w:t>как утративш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A7A">
        <w:rPr>
          <w:rFonts w:ascii="Times New Roman" w:hAnsi="Times New Roman" w:cs="Times New Roman"/>
          <w:sz w:val="28"/>
          <w:szCs w:val="28"/>
        </w:rPr>
        <w:t>е силу.</w:t>
      </w:r>
    </w:p>
    <w:p w:rsidR="00A23FC7" w:rsidRPr="00813A7A" w:rsidRDefault="00A23FC7" w:rsidP="00A23FC7">
      <w:pPr>
        <w:pStyle w:val="af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13A7A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 порядке.</w:t>
      </w:r>
      <w:r w:rsidRPr="00813A7A">
        <w:rPr>
          <w:sz w:val="28"/>
          <w:szCs w:val="28"/>
        </w:rPr>
        <w:t xml:space="preserve"> </w:t>
      </w:r>
    </w:p>
    <w:p w:rsidR="00A23FC7" w:rsidRDefault="00A23FC7" w:rsidP="00A23FC7">
      <w:pPr>
        <w:widowControl/>
        <w:numPr>
          <w:ilvl w:val="0"/>
          <w:numId w:val="2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вопросам собственности,  природопользования и земельным отношениям (А.С. Леншин).</w:t>
      </w:r>
    </w:p>
    <w:p w:rsidR="00B1186B" w:rsidRDefault="00B1186B" w:rsidP="00B1186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1186B" w:rsidRDefault="00B1186B" w:rsidP="00B1186B">
      <w:pPr>
        <w:rPr>
          <w:rFonts w:ascii="Times New Roman" w:hAnsi="Times New Roman" w:cs="Times New Roman"/>
          <w:sz w:val="28"/>
          <w:szCs w:val="28"/>
        </w:rPr>
      </w:pPr>
    </w:p>
    <w:p w:rsidR="00F3553C" w:rsidRDefault="00F3553C" w:rsidP="00A70F0E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Н.В. Растегаева</w:t>
      </w:r>
    </w:p>
    <w:p w:rsidR="00B1186B" w:rsidRDefault="00F3553C" w:rsidP="00A70F0E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1186B">
        <w:rPr>
          <w:rFonts w:ascii="Times New Roman" w:hAnsi="Times New Roman" w:cs="Times New Roman"/>
          <w:sz w:val="28"/>
          <w:szCs w:val="28"/>
        </w:rPr>
        <w:tab/>
      </w:r>
      <w:r w:rsidR="00B1186B">
        <w:rPr>
          <w:rFonts w:ascii="Times New Roman" w:hAnsi="Times New Roman" w:cs="Times New Roman"/>
          <w:sz w:val="28"/>
          <w:szCs w:val="28"/>
        </w:rPr>
        <w:tab/>
      </w:r>
      <w:r w:rsidR="00B1186B">
        <w:rPr>
          <w:rFonts w:ascii="Times New Roman" w:hAnsi="Times New Roman" w:cs="Times New Roman"/>
          <w:sz w:val="28"/>
          <w:szCs w:val="28"/>
        </w:rPr>
        <w:tab/>
      </w:r>
      <w:r w:rsidR="00B1186B">
        <w:rPr>
          <w:rFonts w:ascii="Times New Roman" w:hAnsi="Times New Roman" w:cs="Times New Roman"/>
          <w:sz w:val="28"/>
          <w:szCs w:val="28"/>
        </w:rPr>
        <w:tab/>
      </w:r>
      <w:r w:rsidR="00B1186B">
        <w:rPr>
          <w:rFonts w:ascii="Times New Roman" w:hAnsi="Times New Roman" w:cs="Times New Roman"/>
          <w:sz w:val="28"/>
          <w:szCs w:val="28"/>
        </w:rPr>
        <w:tab/>
      </w:r>
    </w:p>
    <w:p w:rsidR="00B1186B" w:rsidRDefault="00B1186B" w:rsidP="00B1186B">
      <w:pPr>
        <w:shd w:val="clear" w:color="auto" w:fill="FFFFFF"/>
        <w:spacing w:line="371" w:lineRule="exact"/>
        <w:ind w:right="75" w:hanging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     </w:t>
      </w:r>
    </w:p>
    <w:p w:rsidR="00B1186B" w:rsidRDefault="00B1186B" w:rsidP="00B1186B">
      <w:pPr>
        <w:shd w:val="clear" w:color="auto" w:fill="FFFFFF"/>
        <w:spacing w:line="371" w:lineRule="exact"/>
        <w:ind w:right="75" w:hanging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B1186B" w:rsidRDefault="00B1186B" w:rsidP="00B1186B">
      <w:pPr>
        <w:shd w:val="clear" w:color="auto" w:fill="FFFFFF"/>
        <w:spacing w:line="371" w:lineRule="exact"/>
        <w:ind w:right="75" w:hanging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B1186B" w:rsidRDefault="00B1186B" w:rsidP="00B1186B">
      <w:pPr>
        <w:shd w:val="clear" w:color="auto" w:fill="FFFFFF"/>
        <w:spacing w:line="371" w:lineRule="exact"/>
        <w:ind w:right="75" w:hanging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B1186B" w:rsidRDefault="00B1186B" w:rsidP="00B1186B">
      <w:pPr>
        <w:shd w:val="clear" w:color="auto" w:fill="FFFFFF"/>
        <w:spacing w:line="371" w:lineRule="exact"/>
        <w:ind w:right="75" w:hanging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sectPr w:rsidR="00B1186B" w:rsidSect="00F036F9">
      <w:footerReference w:type="default" r:id="rId8"/>
      <w:pgSz w:w="11909" w:h="16834"/>
      <w:pgMar w:top="1021" w:right="811" w:bottom="794" w:left="993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6A" w:rsidRDefault="00E4356A" w:rsidP="00C05497">
      <w:r>
        <w:separator/>
      </w:r>
    </w:p>
    <w:p w:rsidR="00E4356A" w:rsidRDefault="00E4356A"/>
  </w:endnote>
  <w:endnote w:type="continuationSeparator" w:id="1">
    <w:p w:rsidR="00E4356A" w:rsidRDefault="00E4356A" w:rsidP="00C05497">
      <w:r>
        <w:continuationSeparator/>
      </w:r>
    </w:p>
    <w:p w:rsidR="00E4356A" w:rsidRDefault="00E435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27" w:rsidRDefault="007278F0">
    <w:pPr>
      <w:pStyle w:val="a3"/>
      <w:jc w:val="right"/>
    </w:pPr>
    <w:fldSimple w:instr=" PAGE   \* MERGEFORMAT ">
      <w:r w:rsidR="004015A5">
        <w:rPr>
          <w:noProof/>
        </w:rPr>
        <w:t>1</w:t>
      </w:r>
    </w:fldSimple>
  </w:p>
  <w:p w:rsidR="00B43127" w:rsidRDefault="00B43127">
    <w:pPr>
      <w:pStyle w:val="a3"/>
    </w:pPr>
  </w:p>
  <w:p w:rsidR="00B43127" w:rsidRDefault="00B43127"/>
  <w:p w:rsidR="00B43127" w:rsidRDefault="00B431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6A" w:rsidRDefault="00E4356A" w:rsidP="00C05497">
      <w:r>
        <w:separator/>
      </w:r>
    </w:p>
    <w:p w:rsidR="00E4356A" w:rsidRDefault="00E4356A"/>
  </w:footnote>
  <w:footnote w:type="continuationSeparator" w:id="1">
    <w:p w:rsidR="00E4356A" w:rsidRDefault="00E4356A" w:rsidP="00C05497">
      <w:r>
        <w:continuationSeparator/>
      </w:r>
    </w:p>
    <w:p w:rsidR="00E4356A" w:rsidRDefault="00E435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F47888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Times New Roman"/>
      </w:rPr>
    </w:lvl>
  </w:abstractNum>
  <w:abstractNum w:abstractNumId="5">
    <w:nsid w:val="00000010"/>
    <w:multiLevelType w:val="singleLevel"/>
    <w:tmpl w:val="00000010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6">
    <w:nsid w:val="00000014"/>
    <w:multiLevelType w:val="singleLevel"/>
    <w:tmpl w:val="00000014"/>
    <w:name w:val="WW8Num2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7">
    <w:nsid w:val="00000015"/>
    <w:multiLevelType w:val="singleLevel"/>
    <w:tmpl w:val="00000015"/>
    <w:name w:val="WW8Num2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8">
    <w:nsid w:val="00000016"/>
    <w:multiLevelType w:val="singleLevel"/>
    <w:tmpl w:val="00000016"/>
    <w:name w:val="WW8Num22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B"/>
    <w:multiLevelType w:val="singleLevel"/>
    <w:tmpl w:val="0000001B"/>
    <w:name w:val="WW8Num27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</w:abstractNum>
  <w:abstractNum w:abstractNumId="11">
    <w:nsid w:val="0000001D"/>
    <w:multiLevelType w:val="singleLevel"/>
    <w:tmpl w:val="0000001D"/>
    <w:name w:val="WW8Num29"/>
    <w:lvl w:ilvl="0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StarSymbol" w:hAnsi="StarSymbol"/>
      </w:r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27"/>
    <w:multiLevelType w:val="singleLevel"/>
    <w:tmpl w:val="00000027"/>
    <w:name w:val="WW8Num3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5">
    <w:nsid w:val="00000028"/>
    <w:multiLevelType w:val="singleLevel"/>
    <w:tmpl w:val="00000028"/>
    <w:name w:val="WW8Num4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6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b/>
      </w:rPr>
    </w:lvl>
  </w:abstractNum>
  <w:abstractNum w:abstractNumId="17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</w:rPr>
    </w:lvl>
  </w:abstractNum>
  <w:abstractNum w:abstractNumId="19">
    <w:nsid w:val="00000030"/>
    <w:multiLevelType w:val="multilevel"/>
    <w:tmpl w:val="00000030"/>
    <w:name w:val="WW8Num4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Wingdings" w:hAnsi="Wingdings"/>
      </w:rPr>
    </w:lvl>
    <w:lvl w:ilvl="1">
      <w:start w:val="16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ascii="Wingdings" w:hAnsi="Wingdings"/>
      </w:rPr>
    </w:lvl>
  </w:abstractNum>
  <w:abstractNum w:abstractNumId="20">
    <w:nsid w:val="00000032"/>
    <w:multiLevelType w:val="singleLevel"/>
    <w:tmpl w:val="00000032"/>
    <w:name w:val="WW8Num5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</w:abstractNum>
  <w:abstractNum w:abstractNumId="21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22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3">
    <w:nsid w:val="00000036"/>
    <w:multiLevelType w:val="single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4">
    <w:nsid w:val="00000038"/>
    <w:multiLevelType w:val="singleLevel"/>
    <w:tmpl w:val="00000038"/>
    <w:name w:val="WW8Num5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</w:abstractNum>
  <w:abstractNum w:abstractNumId="25">
    <w:nsid w:val="0000003D"/>
    <w:multiLevelType w:val="single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6">
    <w:nsid w:val="0000003E"/>
    <w:multiLevelType w:val="single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7">
    <w:nsid w:val="00000040"/>
    <w:multiLevelType w:val="single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8">
    <w:nsid w:val="059128F7"/>
    <w:multiLevelType w:val="hybridMultilevel"/>
    <w:tmpl w:val="00CE4254"/>
    <w:lvl w:ilvl="0" w:tplc="1B8288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CE274A">
      <w:start w:val="1"/>
      <w:numFmt w:val="decimal"/>
      <w:lvlText w:val="%2."/>
      <w:lvlJc w:val="left"/>
      <w:pPr>
        <w:tabs>
          <w:tab w:val="num" w:pos="2685"/>
        </w:tabs>
        <w:ind w:left="2685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0AF75DEC"/>
    <w:multiLevelType w:val="hybridMultilevel"/>
    <w:tmpl w:val="AB022086"/>
    <w:lvl w:ilvl="0" w:tplc="33B898DA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2E084FA4">
      <w:start w:val="1"/>
      <w:numFmt w:val="decimal"/>
      <w:lvlText w:val="%2)"/>
      <w:lvlJc w:val="left"/>
      <w:pPr>
        <w:tabs>
          <w:tab w:val="num" w:pos="2460"/>
        </w:tabs>
        <w:ind w:left="246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0D714984"/>
    <w:multiLevelType w:val="hybridMultilevel"/>
    <w:tmpl w:val="1514F59A"/>
    <w:lvl w:ilvl="0" w:tplc="4B649D6E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3">
    <w:nsid w:val="2A0C5C52"/>
    <w:multiLevelType w:val="hybridMultilevel"/>
    <w:tmpl w:val="374016DC"/>
    <w:lvl w:ilvl="0" w:tplc="641E55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01DEC"/>
    <w:multiLevelType w:val="hybridMultilevel"/>
    <w:tmpl w:val="4C666B8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EB227C7"/>
    <w:multiLevelType w:val="multilevel"/>
    <w:tmpl w:val="46967E2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abstractNum w:abstractNumId="36">
    <w:nsid w:val="333367AA"/>
    <w:multiLevelType w:val="hybridMultilevel"/>
    <w:tmpl w:val="A8A09DF8"/>
    <w:lvl w:ilvl="0" w:tplc="2F5095EA">
      <w:start w:val="1"/>
      <w:numFmt w:val="decimal"/>
      <w:lvlText w:val="%1)"/>
      <w:lvlJc w:val="left"/>
      <w:pPr>
        <w:tabs>
          <w:tab w:val="num" w:pos="1740"/>
        </w:tabs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743BEC"/>
    <w:multiLevelType w:val="hybridMultilevel"/>
    <w:tmpl w:val="EE12E482"/>
    <w:lvl w:ilvl="0" w:tplc="5C106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4D6F5209"/>
    <w:multiLevelType w:val="hybridMultilevel"/>
    <w:tmpl w:val="40042720"/>
    <w:lvl w:ilvl="0" w:tplc="5BD8CCAC">
      <w:start w:val="1"/>
      <w:numFmt w:val="decimal"/>
      <w:lvlText w:val="%1)"/>
      <w:lvlJc w:val="left"/>
      <w:pPr>
        <w:tabs>
          <w:tab w:val="num" w:pos="1650"/>
        </w:tabs>
        <w:ind w:left="1650" w:hanging="960"/>
      </w:pPr>
      <w:rPr>
        <w:rFonts w:hint="default"/>
      </w:rPr>
    </w:lvl>
    <w:lvl w:ilvl="1" w:tplc="C6EE1ACE">
      <w:start w:val="1"/>
      <w:numFmt w:val="decimal"/>
      <w:lvlText w:val="%2."/>
      <w:lvlJc w:val="left"/>
      <w:pPr>
        <w:tabs>
          <w:tab w:val="num" w:pos="2460"/>
        </w:tabs>
        <w:ind w:left="246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0">
    <w:nsid w:val="514E511D"/>
    <w:multiLevelType w:val="hybridMultilevel"/>
    <w:tmpl w:val="3A428A40"/>
    <w:lvl w:ilvl="0" w:tplc="1B8288DA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B5C4AE98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9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864C70"/>
    <w:multiLevelType w:val="hybridMultilevel"/>
    <w:tmpl w:val="361AE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0230B"/>
    <w:multiLevelType w:val="hybridMultilevel"/>
    <w:tmpl w:val="0DB0696A"/>
    <w:lvl w:ilvl="0" w:tplc="DAA459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C916065"/>
    <w:multiLevelType w:val="hybridMultilevel"/>
    <w:tmpl w:val="E2FEB198"/>
    <w:lvl w:ilvl="0" w:tplc="B0183204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3AD328E"/>
    <w:multiLevelType w:val="hybridMultilevel"/>
    <w:tmpl w:val="6D34CA22"/>
    <w:lvl w:ilvl="0" w:tplc="4392A9E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69856319"/>
    <w:multiLevelType w:val="hybridMultilevel"/>
    <w:tmpl w:val="3FCCCF4A"/>
    <w:lvl w:ilvl="0" w:tplc="B3322B0A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1B8288D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7B2B0055"/>
    <w:multiLevelType w:val="hybridMultilevel"/>
    <w:tmpl w:val="C640018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D2C69"/>
    <w:multiLevelType w:val="hybridMultilevel"/>
    <w:tmpl w:val="57EE9928"/>
    <w:lvl w:ilvl="0" w:tplc="3754E65A">
      <w:start w:val="1"/>
      <w:numFmt w:val="decimal"/>
      <w:lvlText w:val="%1."/>
      <w:lvlJc w:val="left"/>
      <w:pPr>
        <w:tabs>
          <w:tab w:val="num" w:pos="1710"/>
        </w:tabs>
        <w:ind w:left="1710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E0072D0">
      <w:start w:val="1"/>
      <w:numFmt w:val="decimal"/>
      <w:lvlText w:val="%3)"/>
      <w:lvlJc w:val="left"/>
      <w:pPr>
        <w:tabs>
          <w:tab w:val="num" w:pos="3345"/>
        </w:tabs>
        <w:ind w:left="334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35"/>
  </w:num>
  <w:num w:numId="4">
    <w:abstractNumId w:val="44"/>
  </w:num>
  <w:num w:numId="5">
    <w:abstractNumId w:val="32"/>
  </w:num>
  <w:num w:numId="6">
    <w:abstractNumId w:val="31"/>
  </w:num>
  <w:num w:numId="7">
    <w:abstractNumId w:val="30"/>
  </w:num>
  <w:num w:numId="8">
    <w:abstractNumId w:val="38"/>
  </w:num>
  <w:num w:numId="9">
    <w:abstractNumId w:val="43"/>
  </w:num>
  <w:num w:numId="10">
    <w:abstractNumId w:val="46"/>
  </w:num>
  <w:num w:numId="11">
    <w:abstractNumId w:val="39"/>
  </w:num>
  <w:num w:numId="12">
    <w:abstractNumId w:val="47"/>
  </w:num>
  <w:num w:numId="13">
    <w:abstractNumId w:val="36"/>
  </w:num>
  <w:num w:numId="14">
    <w:abstractNumId w:val="42"/>
  </w:num>
  <w:num w:numId="15">
    <w:abstractNumId w:val="29"/>
  </w:num>
  <w:num w:numId="16">
    <w:abstractNumId w:val="45"/>
  </w:num>
  <w:num w:numId="17">
    <w:abstractNumId w:val="28"/>
  </w:num>
  <w:num w:numId="18">
    <w:abstractNumId w:val="40"/>
  </w:num>
  <w:num w:numId="19">
    <w:abstractNumId w:val="37"/>
  </w:num>
  <w:num w:numId="20">
    <w:abstractNumId w:val="3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90C8A"/>
    <w:rsid w:val="00000FCE"/>
    <w:rsid w:val="000010B6"/>
    <w:rsid w:val="00001503"/>
    <w:rsid w:val="000015D4"/>
    <w:rsid w:val="000019B0"/>
    <w:rsid w:val="00002800"/>
    <w:rsid w:val="000039E1"/>
    <w:rsid w:val="000047F0"/>
    <w:rsid w:val="00004878"/>
    <w:rsid w:val="00004B14"/>
    <w:rsid w:val="00006C8E"/>
    <w:rsid w:val="00007AFC"/>
    <w:rsid w:val="0001224C"/>
    <w:rsid w:val="00013060"/>
    <w:rsid w:val="00014B11"/>
    <w:rsid w:val="00017DE2"/>
    <w:rsid w:val="000205CD"/>
    <w:rsid w:val="000215AD"/>
    <w:rsid w:val="00021746"/>
    <w:rsid w:val="00021B12"/>
    <w:rsid w:val="00023596"/>
    <w:rsid w:val="00023AFA"/>
    <w:rsid w:val="00024125"/>
    <w:rsid w:val="00025905"/>
    <w:rsid w:val="00031038"/>
    <w:rsid w:val="00031227"/>
    <w:rsid w:val="0003187E"/>
    <w:rsid w:val="00031AC7"/>
    <w:rsid w:val="00031BED"/>
    <w:rsid w:val="00033ABF"/>
    <w:rsid w:val="000347F2"/>
    <w:rsid w:val="0003521A"/>
    <w:rsid w:val="0004116B"/>
    <w:rsid w:val="0004171D"/>
    <w:rsid w:val="000429AF"/>
    <w:rsid w:val="00043575"/>
    <w:rsid w:val="00043D65"/>
    <w:rsid w:val="00044221"/>
    <w:rsid w:val="00045822"/>
    <w:rsid w:val="00045832"/>
    <w:rsid w:val="00045DB3"/>
    <w:rsid w:val="000464F2"/>
    <w:rsid w:val="00047537"/>
    <w:rsid w:val="00047B73"/>
    <w:rsid w:val="00051892"/>
    <w:rsid w:val="0005251F"/>
    <w:rsid w:val="00055AF5"/>
    <w:rsid w:val="00056375"/>
    <w:rsid w:val="00056C72"/>
    <w:rsid w:val="000577EB"/>
    <w:rsid w:val="0006036A"/>
    <w:rsid w:val="000626F9"/>
    <w:rsid w:val="0006288B"/>
    <w:rsid w:val="0006306D"/>
    <w:rsid w:val="00063738"/>
    <w:rsid w:val="00065453"/>
    <w:rsid w:val="00065A6E"/>
    <w:rsid w:val="000668A7"/>
    <w:rsid w:val="00067EC9"/>
    <w:rsid w:val="000701A4"/>
    <w:rsid w:val="00070376"/>
    <w:rsid w:val="00070A04"/>
    <w:rsid w:val="0007124E"/>
    <w:rsid w:val="000724AF"/>
    <w:rsid w:val="000750AD"/>
    <w:rsid w:val="000754DE"/>
    <w:rsid w:val="00075E45"/>
    <w:rsid w:val="000762FB"/>
    <w:rsid w:val="00077AA6"/>
    <w:rsid w:val="00077E85"/>
    <w:rsid w:val="00080B90"/>
    <w:rsid w:val="0008192E"/>
    <w:rsid w:val="0008441D"/>
    <w:rsid w:val="00084983"/>
    <w:rsid w:val="00085444"/>
    <w:rsid w:val="00087AF1"/>
    <w:rsid w:val="00090C8A"/>
    <w:rsid w:val="00092902"/>
    <w:rsid w:val="00092A0B"/>
    <w:rsid w:val="00092C9C"/>
    <w:rsid w:val="000943BC"/>
    <w:rsid w:val="00094ACD"/>
    <w:rsid w:val="00095B26"/>
    <w:rsid w:val="00096DAE"/>
    <w:rsid w:val="00097FEA"/>
    <w:rsid w:val="000A0AD1"/>
    <w:rsid w:val="000A0EF1"/>
    <w:rsid w:val="000A111D"/>
    <w:rsid w:val="000A366D"/>
    <w:rsid w:val="000A3D5B"/>
    <w:rsid w:val="000A472F"/>
    <w:rsid w:val="000A5199"/>
    <w:rsid w:val="000A637D"/>
    <w:rsid w:val="000A6EBF"/>
    <w:rsid w:val="000A7349"/>
    <w:rsid w:val="000A7E9D"/>
    <w:rsid w:val="000B11BA"/>
    <w:rsid w:val="000B1389"/>
    <w:rsid w:val="000B3BDD"/>
    <w:rsid w:val="000B3BFE"/>
    <w:rsid w:val="000B41EE"/>
    <w:rsid w:val="000B4CEE"/>
    <w:rsid w:val="000B6469"/>
    <w:rsid w:val="000C01A6"/>
    <w:rsid w:val="000C035A"/>
    <w:rsid w:val="000C0461"/>
    <w:rsid w:val="000C0B08"/>
    <w:rsid w:val="000C1109"/>
    <w:rsid w:val="000C1BBA"/>
    <w:rsid w:val="000C2EC3"/>
    <w:rsid w:val="000C32F6"/>
    <w:rsid w:val="000C6003"/>
    <w:rsid w:val="000C76F8"/>
    <w:rsid w:val="000C7BF6"/>
    <w:rsid w:val="000D01B9"/>
    <w:rsid w:val="000D0207"/>
    <w:rsid w:val="000D08AF"/>
    <w:rsid w:val="000D178F"/>
    <w:rsid w:val="000D182D"/>
    <w:rsid w:val="000D2EAE"/>
    <w:rsid w:val="000D6210"/>
    <w:rsid w:val="000D74A5"/>
    <w:rsid w:val="000D783C"/>
    <w:rsid w:val="000D7B44"/>
    <w:rsid w:val="000E1118"/>
    <w:rsid w:val="000E2B02"/>
    <w:rsid w:val="000E2B0B"/>
    <w:rsid w:val="000E3A44"/>
    <w:rsid w:val="000E45AC"/>
    <w:rsid w:val="000E488D"/>
    <w:rsid w:val="000E5777"/>
    <w:rsid w:val="000E59B2"/>
    <w:rsid w:val="000E726B"/>
    <w:rsid w:val="000E72A8"/>
    <w:rsid w:val="000E73FE"/>
    <w:rsid w:val="000F22B3"/>
    <w:rsid w:val="000F2BA6"/>
    <w:rsid w:val="000F2DAC"/>
    <w:rsid w:val="000F3224"/>
    <w:rsid w:val="000F3874"/>
    <w:rsid w:val="000F56FF"/>
    <w:rsid w:val="000F5CDE"/>
    <w:rsid w:val="000F5DAA"/>
    <w:rsid w:val="000F7930"/>
    <w:rsid w:val="001006B1"/>
    <w:rsid w:val="00100A9E"/>
    <w:rsid w:val="00100C79"/>
    <w:rsid w:val="00100D24"/>
    <w:rsid w:val="00101C66"/>
    <w:rsid w:val="0010292B"/>
    <w:rsid w:val="00103C08"/>
    <w:rsid w:val="00104728"/>
    <w:rsid w:val="00104E8B"/>
    <w:rsid w:val="00105CAC"/>
    <w:rsid w:val="00107DB6"/>
    <w:rsid w:val="00111C5F"/>
    <w:rsid w:val="00111C71"/>
    <w:rsid w:val="00112F7A"/>
    <w:rsid w:val="00113696"/>
    <w:rsid w:val="00113E92"/>
    <w:rsid w:val="0011524B"/>
    <w:rsid w:val="001156CC"/>
    <w:rsid w:val="00116101"/>
    <w:rsid w:val="00125B83"/>
    <w:rsid w:val="001268A5"/>
    <w:rsid w:val="00127060"/>
    <w:rsid w:val="00127C8C"/>
    <w:rsid w:val="001303D3"/>
    <w:rsid w:val="0013111E"/>
    <w:rsid w:val="00131E63"/>
    <w:rsid w:val="00134C50"/>
    <w:rsid w:val="00136C3E"/>
    <w:rsid w:val="0013743D"/>
    <w:rsid w:val="00140CF4"/>
    <w:rsid w:val="00141B36"/>
    <w:rsid w:val="00141EC9"/>
    <w:rsid w:val="001447A1"/>
    <w:rsid w:val="001456E5"/>
    <w:rsid w:val="001457F6"/>
    <w:rsid w:val="001462C3"/>
    <w:rsid w:val="00146C79"/>
    <w:rsid w:val="00150FB0"/>
    <w:rsid w:val="001513B0"/>
    <w:rsid w:val="00152FA1"/>
    <w:rsid w:val="00154320"/>
    <w:rsid w:val="0015532E"/>
    <w:rsid w:val="001603B5"/>
    <w:rsid w:val="001617EC"/>
    <w:rsid w:val="00163277"/>
    <w:rsid w:val="00164F36"/>
    <w:rsid w:val="00164F85"/>
    <w:rsid w:val="001656F1"/>
    <w:rsid w:val="00167F22"/>
    <w:rsid w:val="00171B01"/>
    <w:rsid w:val="00172029"/>
    <w:rsid w:val="00173DB4"/>
    <w:rsid w:val="00176727"/>
    <w:rsid w:val="0017711B"/>
    <w:rsid w:val="0018047E"/>
    <w:rsid w:val="001838AA"/>
    <w:rsid w:val="00184B08"/>
    <w:rsid w:val="00185ADB"/>
    <w:rsid w:val="00186637"/>
    <w:rsid w:val="00190B53"/>
    <w:rsid w:val="00190F7A"/>
    <w:rsid w:val="00191605"/>
    <w:rsid w:val="00192820"/>
    <w:rsid w:val="00193671"/>
    <w:rsid w:val="00193C64"/>
    <w:rsid w:val="00194386"/>
    <w:rsid w:val="00194CBC"/>
    <w:rsid w:val="00195319"/>
    <w:rsid w:val="0019670F"/>
    <w:rsid w:val="00196CB1"/>
    <w:rsid w:val="001978B5"/>
    <w:rsid w:val="00197F18"/>
    <w:rsid w:val="001A02D5"/>
    <w:rsid w:val="001A0DA3"/>
    <w:rsid w:val="001A3009"/>
    <w:rsid w:val="001A3674"/>
    <w:rsid w:val="001A587E"/>
    <w:rsid w:val="001A5FCC"/>
    <w:rsid w:val="001A619C"/>
    <w:rsid w:val="001A6F13"/>
    <w:rsid w:val="001B014A"/>
    <w:rsid w:val="001B020D"/>
    <w:rsid w:val="001B1158"/>
    <w:rsid w:val="001B17C8"/>
    <w:rsid w:val="001B26A0"/>
    <w:rsid w:val="001B28A8"/>
    <w:rsid w:val="001B2E3C"/>
    <w:rsid w:val="001B30B1"/>
    <w:rsid w:val="001B32B9"/>
    <w:rsid w:val="001B4326"/>
    <w:rsid w:val="001B47CE"/>
    <w:rsid w:val="001B68ED"/>
    <w:rsid w:val="001B6BFD"/>
    <w:rsid w:val="001B727B"/>
    <w:rsid w:val="001B764A"/>
    <w:rsid w:val="001C0350"/>
    <w:rsid w:val="001C1370"/>
    <w:rsid w:val="001C3947"/>
    <w:rsid w:val="001C436B"/>
    <w:rsid w:val="001C70E1"/>
    <w:rsid w:val="001D06CA"/>
    <w:rsid w:val="001D12AE"/>
    <w:rsid w:val="001D18ED"/>
    <w:rsid w:val="001D2088"/>
    <w:rsid w:val="001D272C"/>
    <w:rsid w:val="001D3851"/>
    <w:rsid w:val="001D4C46"/>
    <w:rsid w:val="001D4EB8"/>
    <w:rsid w:val="001E00FE"/>
    <w:rsid w:val="001E0B49"/>
    <w:rsid w:val="001E2C7C"/>
    <w:rsid w:val="001E34CB"/>
    <w:rsid w:val="001E3B23"/>
    <w:rsid w:val="001E443D"/>
    <w:rsid w:val="001E4AC2"/>
    <w:rsid w:val="001E5FEE"/>
    <w:rsid w:val="001E74F0"/>
    <w:rsid w:val="001F0413"/>
    <w:rsid w:val="001F1CDD"/>
    <w:rsid w:val="001F2AC0"/>
    <w:rsid w:val="001F2DCE"/>
    <w:rsid w:val="001F5EF6"/>
    <w:rsid w:val="001F5FCD"/>
    <w:rsid w:val="001F6D0F"/>
    <w:rsid w:val="002007A2"/>
    <w:rsid w:val="00201C5D"/>
    <w:rsid w:val="00202104"/>
    <w:rsid w:val="0020345D"/>
    <w:rsid w:val="0020434D"/>
    <w:rsid w:val="002050E1"/>
    <w:rsid w:val="0020648A"/>
    <w:rsid w:val="002110D7"/>
    <w:rsid w:val="00211B45"/>
    <w:rsid w:val="00211CB5"/>
    <w:rsid w:val="00212246"/>
    <w:rsid w:val="0021315C"/>
    <w:rsid w:val="00214B2B"/>
    <w:rsid w:val="00221CA6"/>
    <w:rsid w:val="002221C6"/>
    <w:rsid w:val="00223E26"/>
    <w:rsid w:val="0022410B"/>
    <w:rsid w:val="00224BBC"/>
    <w:rsid w:val="00225B15"/>
    <w:rsid w:val="002267BE"/>
    <w:rsid w:val="00226FA8"/>
    <w:rsid w:val="00227672"/>
    <w:rsid w:val="0022777A"/>
    <w:rsid w:val="002329A9"/>
    <w:rsid w:val="00235A57"/>
    <w:rsid w:val="00236219"/>
    <w:rsid w:val="00236D2D"/>
    <w:rsid w:val="0024028D"/>
    <w:rsid w:val="00240465"/>
    <w:rsid w:val="00241296"/>
    <w:rsid w:val="00241652"/>
    <w:rsid w:val="00242FE5"/>
    <w:rsid w:val="0024348C"/>
    <w:rsid w:val="00243666"/>
    <w:rsid w:val="00243B78"/>
    <w:rsid w:val="00243FB8"/>
    <w:rsid w:val="00244526"/>
    <w:rsid w:val="002448FB"/>
    <w:rsid w:val="00246ED7"/>
    <w:rsid w:val="00247DC0"/>
    <w:rsid w:val="00251DEA"/>
    <w:rsid w:val="00252CFC"/>
    <w:rsid w:val="00253B1A"/>
    <w:rsid w:val="00253D26"/>
    <w:rsid w:val="0025449E"/>
    <w:rsid w:val="00255C16"/>
    <w:rsid w:val="00256875"/>
    <w:rsid w:val="002609E6"/>
    <w:rsid w:val="00260D0E"/>
    <w:rsid w:val="002628C0"/>
    <w:rsid w:val="00262C9A"/>
    <w:rsid w:val="0026551D"/>
    <w:rsid w:val="002657B0"/>
    <w:rsid w:val="00265B1F"/>
    <w:rsid w:val="00265D27"/>
    <w:rsid w:val="0026651A"/>
    <w:rsid w:val="0026676E"/>
    <w:rsid w:val="002701A3"/>
    <w:rsid w:val="002712F3"/>
    <w:rsid w:val="00272C28"/>
    <w:rsid w:val="00272F2B"/>
    <w:rsid w:val="00273463"/>
    <w:rsid w:val="00274DF9"/>
    <w:rsid w:val="00275B6B"/>
    <w:rsid w:val="0027767F"/>
    <w:rsid w:val="00277B44"/>
    <w:rsid w:val="002806FB"/>
    <w:rsid w:val="00281097"/>
    <w:rsid w:val="00284273"/>
    <w:rsid w:val="00284FA5"/>
    <w:rsid w:val="002869F9"/>
    <w:rsid w:val="00286A2C"/>
    <w:rsid w:val="00290589"/>
    <w:rsid w:val="00292DAA"/>
    <w:rsid w:val="00293230"/>
    <w:rsid w:val="0029402D"/>
    <w:rsid w:val="00294CAA"/>
    <w:rsid w:val="0029550F"/>
    <w:rsid w:val="00297270"/>
    <w:rsid w:val="0029765E"/>
    <w:rsid w:val="002A050C"/>
    <w:rsid w:val="002A2454"/>
    <w:rsid w:val="002A2521"/>
    <w:rsid w:val="002A3FC0"/>
    <w:rsid w:val="002A4A70"/>
    <w:rsid w:val="002A55FB"/>
    <w:rsid w:val="002A5E0C"/>
    <w:rsid w:val="002A679F"/>
    <w:rsid w:val="002A6F2D"/>
    <w:rsid w:val="002A7406"/>
    <w:rsid w:val="002A75BF"/>
    <w:rsid w:val="002A7E57"/>
    <w:rsid w:val="002B00DD"/>
    <w:rsid w:val="002B1502"/>
    <w:rsid w:val="002B43DC"/>
    <w:rsid w:val="002B6847"/>
    <w:rsid w:val="002B6D3F"/>
    <w:rsid w:val="002C05C5"/>
    <w:rsid w:val="002C0704"/>
    <w:rsid w:val="002C0A63"/>
    <w:rsid w:val="002C0CC5"/>
    <w:rsid w:val="002C11DE"/>
    <w:rsid w:val="002C2D87"/>
    <w:rsid w:val="002C39FE"/>
    <w:rsid w:val="002C3BB4"/>
    <w:rsid w:val="002C53A9"/>
    <w:rsid w:val="002C62D7"/>
    <w:rsid w:val="002D06B0"/>
    <w:rsid w:val="002D1712"/>
    <w:rsid w:val="002D2623"/>
    <w:rsid w:val="002D2FF2"/>
    <w:rsid w:val="002D3F55"/>
    <w:rsid w:val="002D41AA"/>
    <w:rsid w:val="002D590D"/>
    <w:rsid w:val="002D6D21"/>
    <w:rsid w:val="002D7335"/>
    <w:rsid w:val="002E381B"/>
    <w:rsid w:val="002E61EA"/>
    <w:rsid w:val="002E65C7"/>
    <w:rsid w:val="002E670E"/>
    <w:rsid w:val="002E6F44"/>
    <w:rsid w:val="002E7E3F"/>
    <w:rsid w:val="002E7F6D"/>
    <w:rsid w:val="002F1365"/>
    <w:rsid w:val="002F13C7"/>
    <w:rsid w:val="002F406D"/>
    <w:rsid w:val="002F5554"/>
    <w:rsid w:val="002F56BE"/>
    <w:rsid w:val="002F6945"/>
    <w:rsid w:val="002F7629"/>
    <w:rsid w:val="00301DC0"/>
    <w:rsid w:val="0030254D"/>
    <w:rsid w:val="003028B9"/>
    <w:rsid w:val="003034B1"/>
    <w:rsid w:val="0030398B"/>
    <w:rsid w:val="00304414"/>
    <w:rsid w:val="003048EB"/>
    <w:rsid w:val="00305796"/>
    <w:rsid w:val="0030759B"/>
    <w:rsid w:val="00307639"/>
    <w:rsid w:val="00307C35"/>
    <w:rsid w:val="0031064E"/>
    <w:rsid w:val="00311160"/>
    <w:rsid w:val="003130FA"/>
    <w:rsid w:val="00316BF9"/>
    <w:rsid w:val="00317F99"/>
    <w:rsid w:val="003203DE"/>
    <w:rsid w:val="0032119F"/>
    <w:rsid w:val="00321AB4"/>
    <w:rsid w:val="0032464F"/>
    <w:rsid w:val="003248B9"/>
    <w:rsid w:val="00325FD9"/>
    <w:rsid w:val="00330996"/>
    <w:rsid w:val="00332EEA"/>
    <w:rsid w:val="00333E8B"/>
    <w:rsid w:val="00335D66"/>
    <w:rsid w:val="0033681D"/>
    <w:rsid w:val="00336A4B"/>
    <w:rsid w:val="00343CE5"/>
    <w:rsid w:val="00344146"/>
    <w:rsid w:val="00344BC0"/>
    <w:rsid w:val="0034648F"/>
    <w:rsid w:val="00346A04"/>
    <w:rsid w:val="0035021A"/>
    <w:rsid w:val="003502E6"/>
    <w:rsid w:val="003510BB"/>
    <w:rsid w:val="00351806"/>
    <w:rsid w:val="003525B6"/>
    <w:rsid w:val="00354E0D"/>
    <w:rsid w:val="00361383"/>
    <w:rsid w:val="003620EA"/>
    <w:rsid w:val="003640E1"/>
    <w:rsid w:val="00364188"/>
    <w:rsid w:val="00365301"/>
    <w:rsid w:val="003673EA"/>
    <w:rsid w:val="0036746B"/>
    <w:rsid w:val="0037091A"/>
    <w:rsid w:val="00371CD4"/>
    <w:rsid w:val="00371E31"/>
    <w:rsid w:val="00372BFC"/>
    <w:rsid w:val="00373F4C"/>
    <w:rsid w:val="00374647"/>
    <w:rsid w:val="00374908"/>
    <w:rsid w:val="00374E88"/>
    <w:rsid w:val="00376437"/>
    <w:rsid w:val="00380036"/>
    <w:rsid w:val="00380070"/>
    <w:rsid w:val="00380381"/>
    <w:rsid w:val="00381CBC"/>
    <w:rsid w:val="00384BD6"/>
    <w:rsid w:val="00384F70"/>
    <w:rsid w:val="003851E8"/>
    <w:rsid w:val="00385A08"/>
    <w:rsid w:val="003862C3"/>
    <w:rsid w:val="00386786"/>
    <w:rsid w:val="003868E0"/>
    <w:rsid w:val="00390701"/>
    <w:rsid w:val="00390AD3"/>
    <w:rsid w:val="00391374"/>
    <w:rsid w:val="00393776"/>
    <w:rsid w:val="00393938"/>
    <w:rsid w:val="003940E2"/>
    <w:rsid w:val="00394185"/>
    <w:rsid w:val="003968B9"/>
    <w:rsid w:val="00396987"/>
    <w:rsid w:val="00397908"/>
    <w:rsid w:val="003A00D4"/>
    <w:rsid w:val="003A1664"/>
    <w:rsid w:val="003A1977"/>
    <w:rsid w:val="003A1B3E"/>
    <w:rsid w:val="003A1C48"/>
    <w:rsid w:val="003A2FC6"/>
    <w:rsid w:val="003A32D2"/>
    <w:rsid w:val="003A421A"/>
    <w:rsid w:val="003A4A10"/>
    <w:rsid w:val="003A4E2F"/>
    <w:rsid w:val="003A5567"/>
    <w:rsid w:val="003A58FC"/>
    <w:rsid w:val="003A5D6B"/>
    <w:rsid w:val="003B2D67"/>
    <w:rsid w:val="003B2FB8"/>
    <w:rsid w:val="003B3128"/>
    <w:rsid w:val="003B329B"/>
    <w:rsid w:val="003B3F16"/>
    <w:rsid w:val="003B4EC2"/>
    <w:rsid w:val="003B715B"/>
    <w:rsid w:val="003C0E2D"/>
    <w:rsid w:val="003C2670"/>
    <w:rsid w:val="003C445F"/>
    <w:rsid w:val="003C49F8"/>
    <w:rsid w:val="003C4C89"/>
    <w:rsid w:val="003C657E"/>
    <w:rsid w:val="003C7623"/>
    <w:rsid w:val="003D0061"/>
    <w:rsid w:val="003D0076"/>
    <w:rsid w:val="003D20B2"/>
    <w:rsid w:val="003D29B6"/>
    <w:rsid w:val="003D2D42"/>
    <w:rsid w:val="003D5112"/>
    <w:rsid w:val="003D51C1"/>
    <w:rsid w:val="003D6625"/>
    <w:rsid w:val="003D6F2F"/>
    <w:rsid w:val="003D72F3"/>
    <w:rsid w:val="003D775C"/>
    <w:rsid w:val="003D787A"/>
    <w:rsid w:val="003D7A49"/>
    <w:rsid w:val="003E0954"/>
    <w:rsid w:val="003E15B5"/>
    <w:rsid w:val="003E1869"/>
    <w:rsid w:val="003E1A28"/>
    <w:rsid w:val="003E2137"/>
    <w:rsid w:val="003E43BB"/>
    <w:rsid w:val="003E44FF"/>
    <w:rsid w:val="003E47EF"/>
    <w:rsid w:val="003E4AFE"/>
    <w:rsid w:val="003E5CBF"/>
    <w:rsid w:val="003F0AF5"/>
    <w:rsid w:val="003F1133"/>
    <w:rsid w:val="003F168D"/>
    <w:rsid w:val="003F1A7F"/>
    <w:rsid w:val="003F295C"/>
    <w:rsid w:val="003F54ED"/>
    <w:rsid w:val="003F5A05"/>
    <w:rsid w:val="003F7548"/>
    <w:rsid w:val="004015A5"/>
    <w:rsid w:val="0040210C"/>
    <w:rsid w:val="00402AF4"/>
    <w:rsid w:val="00405805"/>
    <w:rsid w:val="004070A0"/>
    <w:rsid w:val="0041048B"/>
    <w:rsid w:val="004104FB"/>
    <w:rsid w:val="004114C0"/>
    <w:rsid w:val="00411A76"/>
    <w:rsid w:val="0041367A"/>
    <w:rsid w:val="00413AE5"/>
    <w:rsid w:val="00413BBE"/>
    <w:rsid w:val="004141C4"/>
    <w:rsid w:val="00414A9B"/>
    <w:rsid w:val="00416F98"/>
    <w:rsid w:val="0042017C"/>
    <w:rsid w:val="00420F63"/>
    <w:rsid w:val="0042189A"/>
    <w:rsid w:val="00422019"/>
    <w:rsid w:val="0042202E"/>
    <w:rsid w:val="00422964"/>
    <w:rsid w:val="00422C57"/>
    <w:rsid w:val="00422CD0"/>
    <w:rsid w:val="0042320B"/>
    <w:rsid w:val="004245A0"/>
    <w:rsid w:val="00424F79"/>
    <w:rsid w:val="00431103"/>
    <w:rsid w:val="00431EB0"/>
    <w:rsid w:val="00431F76"/>
    <w:rsid w:val="00433201"/>
    <w:rsid w:val="00433259"/>
    <w:rsid w:val="00434CF7"/>
    <w:rsid w:val="0043580D"/>
    <w:rsid w:val="0043709A"/>
    <w:rsid w:val="004372C3"/>
    <w:rsid w:val="00440109"/>
    <w:rsid w:val="0044146A"/>
    <w:rsid w:val="00441A10"/>
    <w:rsid w:val="00443B20"/>
    <w:rsid w:val="0044501B"/>
    <w:rsid w:val="00445CD9"/>
    <w:rsid w:val="00447450"/>
    <w:rsid w:val="0045024A"/>
    <w:rsid w:val="0045066F"/>
    <w:rsid w:val="00454714"/>
    <w:rsid w:val="00457275"/>
    <w:rsid w:val="0045762E"/>
    <w:rsid w:val="004578B7"/>
    <w:rsid w:val="00457FDA"/>
    <w:rsid w:val="00462066"/>
    <w:rsid w:val="00462F4A"/>
    <w:rsid w:val="00464873"/>
    <w:rsid w:val="0046561D"/>
    <w:rsid w:val="004668B5"/>
    <w:rsid w:val="00470076"/>
    <w:rsid w:val="0047019A"/>
    <w:rsid w:val="004702BF"/>
    <w:rsid w:val="00470C77"/>
    <w:rsid w:val="00471DD9"/>
    <w:rsid w:val="00477902"/>
    <w:rsid w:val="00477B3F"/>
    <w:rsid w:val="00477EB4"/>
    <w:rsid w:val="00480EBD"/>
    <w:rsid w:val="004810E6"/>
    <w:rsid w:val="00481285"/>
    <w:rsid w:val="00483698"/>
    <w:rsid w:val="00483B3D"/>
    <w:rsid w:val="00483F98"/>
    <w:rsid w:val="00483FBE"/>
    <w:rsid w:val="004841F8"/>
    <w:rsid w:val="004847B0"/>
    <w:rsid w:val="00484A66"/>
    <w:rsid w:val="004879DB"/>
    <w:rsid w:val="00487A3E"/>
    <w:rsid w:val="00490699"/>
    <w:rsid w:val="0049185B"/>
    <w:rsid w:val="004920C6"/>
    <w:rsid w:val="00493480"/>
    <w:rsid w:val="00493840"/>
    <w:rsid w:val="0049496B"/>
    <w:rsid w:val="00495018"/>
    <w:rsid w:val="004971C0"/>
    <w:rsid w:val="00497F76"/>
    <w:rsid w:val="004A0861"/>
    <w:rsid w:val="004A1149"/>
    <w:rsid w:val="004A3219"/>
    <w:rsid w:val="004A5AD2"/>
    <w:rsid w:val="004A6A2E"/>
    <w:rsid w:val="004A6DD4"/>
    <w:rsid w:val="004A7CB7"/>
    <w:rsid w:val="004B1483"/>
    <w:rsid w:val="004B1B56"/>
    <w:rsid w:val="004B30B4"/>
    <w:rsid w:val="004B3695"/>
    <w:rsid w:val="004B3DDD"/>
    <w:rsid w:val="004B45CA"/>
    <w:rsid w:val="004B48A9"/>
    <w:rsid w:val="004B5218"/>
    <w:rsid w:val="004B53E0"/>
    <w:rsid w:val="004B542B"/>
    <w:rsid w:val="004B56DE"/>
    <w:rsid w:val="004B7BDE"/>
    <w:rsid w:val="004C0124"/>
    <w:rsid w:val="004C08EC"/>
    <w:rsid w:val="004C40F4"/>
    <w:rsid w:val="004C4217"/>
    <w:rsid w:val="004C497F"/>
    <w:rsid w:val="004C50AE"/>
    <w:rsid w:val="004C5DC9"/>
    <w:rsid w:val="004D009E"/>
    <w:rsid w:val="004D1712"/>
    <w:rsid w:val="004D217E"/>
    <w:rsid w:val="004D2D78"/>
    <w:rsid w:val="004D2DFE"/>
    <w:rsid w:val="004D2E12"/>
    <w:rsid w:val="004D340B"/>
    <w:rsid w:val="004D46D2"/>
    <w:rsid w:val="004D55D1"/>
    <w:rsid w:val="004D74E1"/>
    <w:rsid w:val="004D7950"/>
    <w:rsid w:val="004E1183"/>
    <w:rsid w:val="004E1902"/>
    <w:rsid w:val="004E1BB2"/>
    <w:rsid w:val="004E298B"/>
    <w:rsid w:val="004E32D1"/>
    <w:rsid w:val="004E3477"/>
    <w:rsid w:val="004E3605"/>
    <w:rsid w:val="004E3E61"/>
    <w:rsid w:val="004E494B"/>
    <w:rsid w:val="004E5253"/>
    <w:rsid w:val="004E691D"/>
    <w:rsid w:val="004E7774"/>
    <w:rsid w:val="004F152E"/>
    <w:rsid w:val="004F2225"/>
    <w:rsid w:val="004F255D"/>
    <w:rsid w:val="004F3A02"/>
    <w:rsid w:val="004F4730"/>
    <w:rsid w:val="004F70D6"/>
    <w:rsid w:val="0050247D"/>
    <w:rsid w:val="00503A62"/>
    <w:rsid w:val="00503EBF"/>
    <w:rsid w:val="00504089"/>
    <w:rsid w:val="005042E9"/>
    <w:rsid w:val="00504324"/>
    <w:rsid w:val="0050573F"/>
    <w:rsid w:val="005061ED"/>
    <w:rsid w:val="0051294A"/>
    <w:rsid w:val="00513618"/>
    <w:rsid w:val="00513735"/>
    <w:rsid w:val="005152FC"/>
    <w:rsid w:val="00515354"/>
    <w:rsid w:val="005160BD"/>
    <w:rsid w:val="0051610B"/>
    <w:rsid w:val="00517318"/>
    <w:rsid w:val="005177E7"/>
    <w:rsid w:val="00520164"/>
    <w:rsid w:val="00520A90"/>
    <w:rsid w:val="005210F9"/>
    <w:rsid w:val="005242F3"/>
    <w:rsid w:val="00524EF7"/>
    <w:rsid w:val="005255EC"/>
    <w:rsid w:val="00526296"/>
    <w:rsid w:val="00526C5B"/>
    <w:rsid w:val="0052749C"/>
    <w:rsid w:val="0052755B"/>
    <w:rsid w:val="00530A2A"/>
    <w:rsid w:val="00531581"/>
    <w:rsid w:val="00534F4D"/>
    <w:rsid w:val="005371C2"/>
    <w:rsid w:val="005374FF"/>
    <w:rsid w:val="0053764C"/>
    <w:rsid w:val="0054070A"/>
    <w:rsid w:val="00540807"/>
    <w:rsid w:val="00540F93"/>
    <w:rsid w:val="00542A7A"/>
    <w:rsid w:val="00543BBE"/>
    <w:rsid w:val="00545260"/>
    <w:rsid w:val="005465BB"/>
    <w:rsid w:val="00546712"/>
    <w:rsid w:val="00546E82"/>
    <w:rsid w:val="00550290"/>
    <w:rsid w:val="005524BC"/>
    <w:rsid w:val="00552AC0"/>
    <w:rsid w:val="0055422F"/>
    <w:rsid w:val="00555181"/>
    <w:rsid w:val="00555309"/>
    <w:rsid w:val="00556312"/>
    <w:rsid w:val="0055663D"/>
    <w:rsid w:val="0056045D"/>
    <w:rsid w:val="005613EA"/>
    <w:rsid w:val="005615DB"/>
    <w:rsid w:val="005627DD"/>
    <w:rsid w:val="00562D9E"/>
    <w:rsid w:val="00563622"/>
    <w:rsid w:val="00563D6C"/>
    <w:rsid w:val="00563DA4"/>
    <w:rsid w:val="00563E6C"/>
    <w:rsid w:val="005651DF"/>
    <w:rsid w:val="00566650"/>
    <w:rsid w:val="00566FE8"/>
    <w:rsid w:val="00567306"/>
    <w:rsid w:val="00570088"/>
    <w:rsid w:val="005722EB"/>
    <w:rsid w:val="005747F6"/>
    <w:rsid w:val="005749EB"/>
    <w:rsid w:val="00576ED5"/>
    <w:rsid w:val="00577EDE"/>
    <w:rsid w:val="00581303"/>
    <w:rsid w:val="00581880"/>
    <w:rsid w:val="00583748"/>
    <w:rsid w:val="00583AB6"/>
    <w:rsid w:val="00584C3A"/>
    <w:rsid w:val="00584EBD"/>
    <w:rsid w:val="00587EC7"/>
    <w:rsid w:val="0059006E"/>
    <w:rsid w:val="005912BD"/>
    <w:rsid w:val="0059191E"/>
    <w:rsid w:val="00595450"/>
    <w:rsid w:val="005971E0"/>
    <w:rsid w:val="00597638"/>
    <w:rsid w:val="005A0088"/>
    <w:rsid w:val="005A1554"/>
    <w:rsid w:val="005A165A"/>
    <w:rsid w:val="005A2DA8"/>
    <w:rsid w:val="005A43E2"/>
    <w:rsid w:val="005A4828"/>
    <w:rsid w:val="005A643B"/>
    <w:rsid w:val="005A68A4"/>
    <w:rsid w:val="005A7537"/>
    <w:rsid w:val="005A7633"/>
    <w:rsid w:val="005A7C2D"/>
    <w:rsid w:val="005B0072"/>
    <w:rsid w:val="005B0769"/>
    <w:rsid w:val="005B14EA"/>
    <w:rsid w:val="005B20FD"/>
    <w:rsid w:val="005B2792"/>
    <w:rsid w:val="005B2A3C"/>
    <w:rsid w:val="005B305D"/>
    <w:rsid w:val="005B3911"/>
    <w:rsid w:val="005B466F"/>
    <w:rsid w:val="005B4F4E"/>
    <w:rsid w:val="005B6ADE"/>
    <w:rsid w:val="005B6C4C"/>
    <w:rsid w:val="005B6CBD"/>
    <w:rsid w:val="005B6DBD"/>
    <w:rsid w:val="005B71AC"/>
    <w:rsid w:val="005B71BD"/>
    <w:rsid w:val="005B77EA"/>
    <w:rsid w:val="005B7F5C"/>
    <w:rsid w:val="005C2D2A"/>
    <w:rsid w:val="005C36E8"/>
    <w:rsid w:val="005C3AAB"/>
    <w:rsid w:val="005C3D83"/>
    <w:rsid w:val="005C3E79"/>
    <w:rsid w:val="005C58CC"/>
    <w:rsid w:val="005C5CC6"/>
    <w:rsid w:val="005C7351"/>
    <w:rsid w:val="005C7F0F"/>
    <w:rsid w:val="005D0AF6"/>
    <w:rsid w:val="005D1637"/>
    <w:rsid w:val="005D3E4A"/>
    <w:rsid w:val="005D4279"/>
    <w:rsid w:val="005D473A"/>
    <w:rsid w:val="005D7418"/>
    <w:rsid w:val="005E1190"/>
    <w:rsid w:val="005E1BA1"/>
    <w:rsid w:val="005E1E56"/>
    <w:rsid w:val="005E21C9"/>
    <w:rsid w:val="005E2E54"/>
    <w:rsid w:val="005E39B7"/>
    <w:rsid w:val="005E460C"/>
    <w:rsid w:val="005F0AD0"/>
    <w:rsid w:val="005F1708"/>
    <w:rsid w:val="005F1DAE"/>
    <w:rsid w:val="005F203A"/>
    <w:rsid w:val="005F2A29"/>
    <w:rsid w:val="005F59B9"/>
    <w:rsid w:val="005F5ADF"/>
    <w:rsid w:val="005F7592"/>
    <w:rsid w:val="00600241"/>
    <w:rsid w:val="0060047C"/>
    <w:rsid w:val="00602654"/>
    <w:rsid w:val="00602CF3"/>
    <w:rsid w:val="00602FB4"/>
    <w:rsid w:val="00603C47"/>
    <w:rsid w:val="006043C1"/>
    <w:rsid w:val="00604FFB"/>
    <w:rsid w:val="00605121"/>
    <w:rsid w:val="0060529E"/>
    <w:rsid w:val="00605A05"/>
    <w:rsid w:val="00605B71"/>
    <w:rsid w:val="00605DE2"/>
    <w:rsid w:val="00606130"/>
    <w:rsid w:val="00606CE7"/>
    <w:rsid w:val="00606E3E"/>
    <w:rsid w:val="00606EFB"/>
    <w:rsid w:val="006074C1"/>
    <w:rsid w:val="00607D57"/>
    <w:rsid w:val="00610315"/>
    <w:rsid w:val="00611DD9"/>
    <w:rsid w:val="0061213B"/>
    <w:rsid w:val="00616036"/>
    <w:rsid w:val="00616FA5"/>
    <w:rsid w:val="00617897"/>
    <w:rsid w:val="00617C35"/>
    <w:rsid w:val="00622071"/>
    <w:rsid w:val="00622921"/>
    <w:rsid w:val="00623339"/>
    <w:rsid w:val="00624DAA"/>
    <w:rsid w:val="00625744"/>
    <w:rsid w:val="006263D5"/>
    <w:rsid w:val="0062777D"/>
    <w:rsid w:val="006328FF"/>
    <w:rsid w:val="00632AC4"/>
    <w:rsid w:val="00632B08"/>
    <w:rsid w:val="00635150"/>
    <w:rsid w:val="006409CF"/>
    <w:rsid w:val="006411BC"/>
    <w:rsid w:val="00641755"/>
    <w:rsid w:val="00641B5B"/>
    <w:rsid w:val="0064240C"/>
    <w:rsid w:val="00642813"/>
    <w:rsid w:val="006435C5"/>
    <w:rsid w:val="00644039"/>
    <w:rsid w:val="00644C37"/>
    <w:rsid w:val="00645E66"/>
    <w:rsid w:val="00646E3A"/>
    <w:rsid w:val="00647493"/>
    <w:rsid w:val="00647B84"/>
    <w:rsid w:val="00651D2D"/>
    <w:rsid w:val="00652047"/>
    <w:rsid w:val="00653539"/>
    <w:rsid w:val="00653DE0"/>
    <w:rsid w:val="00654978"/>
    <w:rsid w:val="0065584C"/>
    <w:rsid w:val="00655CF1"/>
    <w:rsid w:val="006577EF"/>
    <w:rsid w:val="006577F6"/>
    <w:rsid w:val="0066093B"/>
    <w:rsid w:val="006611A7"/>
    <w:rsid w:val="006616C9"/>
    <w:rsid w:val="00661D28"/>
    <w:rsid w:val="00662E33"/>
    <w:rsid w:val="00663C7A"/>
    <w:rsid w:val="00665A56"/>
    <w:rsid w:val="006702D8"/>
    <w:rsid w:val="00670903"/>
    <w:rsid w:val="00672098"/>
    <w:rsid w:val="00672432"/>
    <w:rsid w:val="00674A65"/>
    <w:rsid w:val="00675072"/>
    <w:rsid w:val="006763A8"/>
    <w:rsid w:val="006765F9"/>
    <w:rsid w:val="00676B86"/>
    <w:rsid w:val="006771C1"/>
    <w:rsid w:val="006776C6"/>
    <w:rsid w:val="00680201"/>
    <w:rsid w:val="00681C99"/>
    <w:rsid w:val="00681FF3"/>
    <w:rsid w:val="00682043"/>
    <w:rsid w:val="00682416"/>
    <w:rsid w:val="00682F4F"/>
    <w:rsid w:val="00683732"/>
    <w:rsid w:val="00684EFB"/>
    <w:rsid w:val="006867AC"/>
    <w:rsid w:val="0069129E"/>
    <w:rsid w:val="00691C65"/>
    <w:rsid w:val="006926D4"/>
    <w:rsid w:val="006950E7"/>
    <w:rsid w:val="00695323"/>
    <w:rsid w:val="00697BD1"/>
    <w:rsid w:val="006A09E1"/>
    <w:rsid w:val="006A1527"/>
    <w:rsid w:val="006A3A22"/>
    <w:rsid w:val="006A3CF4"/>
    <w:rsid w:val="006A4ADC"/>
    <w:rsid w:val="006A5E84"/>
    <w:rsid w:val="006B221F"/>
    <w:rsid w:val="006B2C0E"/>
    <w:rsid w:val="006B2D1E"/>
    <w:rsid w:val="006B2F38"/>
    <w:rsid w:val="006B3D53"/>
    <w:rsid w:val="006C1CEC"/>
    <w:rsid w:val="006C290E"/>
    <w:rsid w:val="006C6C18"/>
    <w:rsid w:val="006C6FC3"/>
    <w:rsid w:val="006D03D8"/>
    <w:rsid w:val="006D4328"/>
    <w:rsid w:val="006D6604"/>
    <w:rsid w:val="006D74B0"/>
    <w:rsid w:val="006E0539"/>
    <w:rsid w:val="006E30CB"/>
    <w:rsid w:val="006E63FC"/>
    <w:rsid w:val="006E6B25"/>
    <w:rsid w:val="006E76CF"/>
    <w:rsid w:val="006F0AC7"/>
    <w:rsid w:val="006F114B"/>
    <w:rsid w:val="006F143B"/>
    <w:rsid w:val="006F1974"/>
    <w:rsid w:val="006F299B"/>
    <w:rsid w:val="006F2BED"/>
    <w:rsid w:val="006F302F"/>
    <w:rsid w:val="006F3BE9"/>
    <w:rsid w:val="006F4C1D"/>
    <w:rsid w:val="006F615A"/>
    <w:rsid w:val="006F6259"/>
    <w:rsid w:val="006F627C"/>
    <w:rsid w:val="006F6641"/>
    <w:rsid w:val="00700DCA"/>
    <w:rsid w:val="00702B2B"/>
    <w:rsid w:val="00702D68"/>
    <w:rsid w:val="0070301E"/>
    <w:rsid w:val="0070311D"/>
    <w:rsid w:val="007040A3"/>
    <w:rsid w:val="007045F2"/>
    <w:rsid w:val="007048EA"/>
    <w:rsid w:val="00704EE1"/>
    <w:rsid w:val="007056C7"/>
    <w:rsid w:val="00706A81"/>
    <w:rsid w:val="007075DF"/>
    <w:rsid w:val="007100C7"/>
    <w:rsid w:val="00710950"/>
    <w:rsid w:val="0071267F"/>
    <w:rsid w:val="00712E9F"/>
    <w:rsid w:val="00714112"/>
    <w:rsid w:val="0071444B"/>
    <w:rsid w:val="007152CF"/>
    <w:rsid w:val="0071560F"/>
    <w:rsid w:val="0071592D"/>
    <w:rsid w:val="007169DB"/>
    <w:rsid w:val="00716D19"/>
    <w:rsid w:val="00716FD0"/>
    <w:rsid w:val="00717745"/>
    <w:rsid w:val="00721988"/>
    <w:rsid w:val="00721B03"/>
    <w:rsid w:val="00724326"/>
    <w:rsid w:val="00724558"/>
    <w:rsid w:val="00724A64"/>
    <w:rsid w:val="007278F0"/>
    <w:rsid w:val="00730B68"/>
    <w:rsid w:val="00730EE9"/>
    <w:rsid w:val="0073103B"/>
    <w:rsid w:val="0073166D"/>
    <w:rsid w:val="007318EC"/>
    <w:rsid w:val="00734661"/>
    <w:rsid w:val="00734A30"/>
    <w:rsid w:val="00735167"/>
    <w:rsid w:val="00736601"/>
    <w:rsid w:val="007445E0"/>
    <w:rsid w:val="007449B2"/>
    <w:rsid w:val="007458A5"/>
    <w:rsid w:val="00750574"/>
    <w:rsid w:val="00750BAF"/>
    <w:rsid w:val="00750D0A"/>
    <w:rsid w:val="00751D77"/>
    <w:rsid w:val="00753D9D"/>
    <w:rsid w:val="00755960"/>
    <w:rsid w:val="00756238"/>
    <w:rsid w:val="00757732"/>
    <w:rsid w:val="0075789D"/>
    <w:rsid w:val="00757BD4"/>
    <w:rsid w:val="007607F0"/>
    <w:rsid w:val="00761251"/>
    <w:rsid w:val="007614A0"/>
    <w:rsid w:val="007622CF"/>
    <w:rsid w:val="00765FCB"/>
    <w:rsid w:val="0076604D"/>
    <w:rsid w:val="0077055E"/>
    <w:rsid w:val="0077078E"/>
    <w:rsid w:val="00772AB5"/>
    <w:rsid w:val="00772B7C"/>
    <w:rsid w:val="007735B5"/>
    <w:rsid w:val="00774189"/>
    <w:rsid w:val="0077798B"/>
    <w:rsid w:val="007809FE"/>
    <w:rsid w:val="00781420"/>
    <w:rsid w:val="00781742"/>
    <w:rsid w:val="00781942"/>
    <w:rsid w:val="007819E3"/>
    <w:rsid w:val="007826A2"/>
    <w:rsid w:val="0078351A"/>
    <w:rsid w:val="00783B54"/>
    <w:rsid w:val="0078443E"/>
    <w:rsid w:val="007846A8"/>
    <w:rsid w:val="0078515A"/>
    <w:rsid w:val="0078595B"/>
    <w:rsid w:val="00785D78"/>
    <w:rsid w:val="00790590"/>
    <w:rsid w:val="00791CD4"/>
    <w:rsid w:val="0079206E"/>
    <w:rsid w:val="00792ACF"/>
    <w:rsid w:val="007930F2"/>
    <w:rsid w:val="00793393"/>
    <w:rsid w:val="0079418C"/>
    <w:rsid w:val="00794698"/>
    <w:rsid w:val="007975FF"/>
    <w:rsid w:val="007A0455"/>
    <w:rsid w:val="007A0809"/>
    <w:rsid w:val="007A140F"/>
    <w:rsid w:val="007A1F50"/>
    <w:rsid w:val="007A215F"/>
    <w:rsid w:val="007A333E"/>
    <w:rsid w:val="007A3E0A"/>
    <w:rsid w:val="007A4EC2"/>
    <w:rsid w:val="007A5041"/>
    <w:rsid w:val="007A6F38"/>
    <w:rsid w:val="007B05D0"/>
    <w:rsid w:val="007B14C4"/>
    <w:rsid w:val="007B2E94"/>
    <w:rsid w:val="007B36BD"/>
    <w:rsid w:val="007B3E0C"/>
    <w:rsid w:val="007B3F6B"/>
    <w:rsid w:val="007B40B3"/>
    <w:rsid w:val="007B45E6"/>
    <w:rsid w:val="007B4F49"/>
    <w:rsid w:val="007B7BD8"/>
    <w:rsid w:val="007C0F76"/>
    <w:rsid w:val="007C5D06"/>
    <w:rsid w:val="007C6188"/>
    <w:rsid w:val="007C64AC"/>
    <w:rsid w:val="007C6838"/>
    <w:rsid w:val="007D0E16"/>
    <w:rsid w:val="007D1240"/>
    <w:rsid w:val="007D1618"/>
    <w:rsid w:val="007D3F5A"/>
    <w:rsid w:val="007D571A"/>
    <w:rsid w:val="007D597C"/>
    <w:rsid w:val="007D5DA8"/>
    <w:rsid w:val="007D6135"/>
    <w:rsid w:val="007D7A5F"/>
    <w:rsid w:val="007E1E2A"/>
    <w:rsid w:val="007E2D65"/>
    <w:rsid w:val="007E343C"/>
    <w:rsid w:val="007E45E9"/>
    <w:rsid w:val="007E60CE"/>
    <w:rsid w:val="007E6279"/>
    <w:rsid w:val="007E6BE0"/>
    <w:rsid w:val="007F1982"/>
    <w:rsid w:val="007F2569"/>
    <w:rsid w:val="007F297B"/>
    <w:rsid w:val="007F35EC"/>
    <w:rsid w:val="007F4C06"/>
    <w:rsid w:val="007F4E25"/>
    <w:rsid w:val="007F5EB3"/>
    <w:rsid w:val="007F6657"/>
    <w:rsid w:val="007F6738"/>
    <w:rsid w:val="007F6A53"/>
    <w:rsid w:val="00803900"/>
    <w:rsid w:val="0080472C"/>
    <w:rsid w:val="008067FB"/>
    <w:rsid w:val="008069EA"/>
    <w:rsid w:val="008109B6"/>
    <w:rsid w:val="00811859"/>
    <w:rsid w:val="00811D46"/>
    <w:rsid w:val="00813FEB"/>
    <w:rsid w:val="008147F5"/>
    <w:rsid w:val="00814811"/>
    <w:rsid w:val="00815A9F"/>
    <w:rsid w:val="00815F7A"/>
    <w:rsid w:val="0082187E"/>
    <w:rsid w:val="00821B13"/>
    <w:rsid w:val="0082392C"/>
    <w:rsid w:val="00824B36"/>
    <w:rsid w:val="00824C63"/>
    <w:rsid w:val="00824EEC"/>
    <w:rsid w:val="0082519C"/>
    <w:rsid w:val="008255C6"/>
    <w:rsid w:val="00826BE3"/>
    <w:rsid w:val="00826D19"/>
    <w:rsid w:val="008270F7"/>
    <w:rsid w:val="0083057A"/>
    <w:rsid w:val="008317CA"/>
    <w:rsid w:val="00834A36"/>
    <w:rsid w:val="00835DF3"/>
    <w:rsid w:val="0083656F"/>
    <w:rsid w:val="00836A15"/>
    <w:rsid w:val="0083704A"/>
    <w:rsid w:val="008373DD"/>
    <w:rsid w:val="008401A6"/>
    <w:rsid w:val="00840F4C"/>
    <w:rsid w:val="0084192A"/>
    <w:rsid w:val="00841976"/>
    <w:rsid w:val="00843A8C"/>
    <w:rsid w:val="00844485"/>
    <w:rsid w:val="00845305"/>
    <w:rsid w:val="00845473"/>
    <w:rsid w:val="00846529"/>
    <w:rsid w:val="008473BD"/>
    <w:rsid w:val="0085306B"/>
    <w:rsid w:val="00855841"/>
    <w:rsid w:val="00857286"/>
    <w:rsid w:val="0085736C"/>
    <w:rsid w:val="00857DEB"/>
    <w:rsid w:val="008604BB"/>
    <w:rsid w:val="008608E8"/>
    <w:rsid w:val="008616ED"/>
    <w:rsid w:val="00861B85"/>
    <w:rsid w:val="00862503"/>
    <w:rsid w:val="008632A0"/>
    <w:rsid w:val="008641C0"/>
    <w:rsid w:val="0086515D"/>
    <w:rsid w:val="00865CCF"/>
    <w:rsid w:val="00867AEC"/>
    <w:rsid w:val="008710F2"/>
    <w:rsid w:val="00871736"/>
    <w:rsid w:val="008729E8"/>
    <w:rsid w:val="00872B16"/>
    <w:rsid w:val="00873C75"/>
    <w:rsid w:val="008740CD"/>
    <w:rsid w:val="00874997"/>
    <w:rsid w:val="008753DF"/>
    <w:rsid w:val="00876AE6"/>
    <w:rsid w:val="00877C0A"/>
    <w:rsid w:val="00877D70"/>
    <w:rsid w:val="008800B8"/>
    <w:rsid w:val="00880599"/>
    <w:rsid w:val="00882C68"/>
    <w:rsid w:val="00882DEE"/>
    <w:rsid w:val="0088381C"/>
    <w:rsid w:val="00884B5C"/>
    <w:rsid w:val="00885E01"/>
    <w:rsid w:val="00887A8D"/>
    <w:rsid w:val="00887E66"/>
    <w:rsid w:val="008931BF"/>
    <w:rsid w:val="00893F38"/>
    <w:rsid w:val="00895EFB"/>
    <w:rsid w:val="00896949"/>
    <w:rsid w:val="00896E80"/>
    <w:rsid w:val="00897388"/>
    <w:rsid w:val="008A017B"/>
    <w:rsid w:val="008A0440"/>
    <w:rsid w:val="008A0B45"/>
    <w:rsid w:val="008A0CF1"/>
    <w:rsid w:val="008A1D6F"/>
    <w:rsid w:val="008A2D4C"/>
    <w:rsid w:val="008A33FC"/>
    <w:rsid w:val="008A41C0"/>
    <w:rsid w:val="008A55C1"/>
    <w:rsid w:val="008A5AD0"/>
    <w:rsid w:val="008A6492"/>
    <w:rsid w:val="008A6E28"/>
    <w:rsid w:val="008B12BF"/>
    <w:rsid w:val="008B22E9"/>
    <w:rsid w:val="008B38ED"/>
    <w:rsid w:val="008B5239"/>
    <w:rsid w:val="008B65DA"/>
    <w:rsid w:val="008C0F6C"/>
    <w:rsid w:val="008C1F4E"/>
    <w:rsid w:val="008C21C1"/>
    <w:rsid w:val="008C30C3"/>
    <w:rsid w:val="008C3E8B"/>
    <w:rsid w:val="008C5E9B"/>
    <w:rsid w:val="008C71FD"/>
    <w:rsid w:val="008C7298"/>
    <w:rsid w:val="008C7A52"/>
    <w:rsid w:val="008D0593"/>
    <w:rsid w:val="008D0DF3"/>
    <w:rsid w:val="008D1176"/>
    <w:rsid w:val="008D285C"/>
    <w:rsid w:val="008D3191"/>
    <w:rsid w:val="008D4087"/>
    <w:rsid w:val="008D49DC"/>
    <w:rsid w:val="008D4E8B"/>
    <w:rsid w:val="008D5EFA"/>
    <w:rsid w:val="008D637D"/>
    <w:rsid w:val="008E1616"/>
    <w:rsid w:val="008E1C2A"/>
    <w:rsid w:val="008E4BA1"/>
    <w:rsid w:val="008E5533"/>
    <w:rsid w:val="008E6204"/>
    <w:rsid w:val="008E7614"/>
    <w:rsid w:val="008E7B64"/>
    <w:rsid w:val="008F0353"/>
    <w:rsid w:val="008F03C2"/>
    <w:rsid w:val="008F07D5"/>
    <w:rsid w:val="008F0DA8"/>
    <w:rsid w:val="008F0FAF"/>
    <w:rsid w:val="008F1BCA"/>
    <w:rsid w:val="008F1E97"/>
    <w:rsid w:val="008F25F6"/>
    <w:rsid w:val="008F59AC"/>
    <w:rsid w:val="008F5B63"/>
    <w:rsid w:val="008F5F5F"/>
    <w:rsid w:val="0090080F"/>
    <w:rsid w:val="00903BC1"/>
    <w:rsid w:val="00903F78"/>
    <w:rsid w:val="00904627"/>
    <w:rsid w:val="00904BB7"/>
    <w:rsid w:val="00906AD6"/>
    <w:rsid w:val="009077D4"/>
    <w:rsid w:val="009130D6"/>
    <w:rsid w:val="009135DD"/>
    <w:rsid w:val="009140AB"/>
    <w:rsid w:val="00914F08"/>
    <w:rsid w:val="00915885"/>
    <w:rsid w:val="00920F9F"/>
    <w:rsid w:val="0092111B"/>
    <w:rsid w:val="00923D3B"/>
    <w:rsid w:val="009248EE"/>
    <w:rsid w:val="00924C26"/>
    <w:rsid w:val="00924FC3"/>
    <w:rsid w:val="0092522C"/>
    <w:rsid w:val="00925505"/>
    <w:rsid w:val="00925EE5"/>
    <w:rsid w:val="00926CE2"/>
    <w:rsid w:val="00926D12"/>
    <w:rsid w:val="00927311"/>
    <w:rsid w:val="0092732A"/>
    <w:rsid w:val="00931A4D"/>
    <w:rsid w:val="00933777"/>
    <w:rsid w:val="00933C65"/>
    <w:rsid w:val="009368F9"/>
    <w:rsid w:val="00941047"/>
    <w:rsid w:val="009415BA"/>
    <w:rsid w:val="0094287C"/>
    <w:rsid w:val="00943580"/>
    <w:rsid w:val="0094377B"/>
    <w:rsid w:val="0094766A"/>
    <w:rsid w:val="0095061A"/>
    <w:rsid w:val="0095176C"/>
    <w:rsid w:val="00951773"/>
    <w:rsid w:val="00952F83"/>
    <w:rsid w:val="00953DC0"/>
    <w:rsid w:val="00954923"/>
    <w:rsid w:val="00954BFA"/>
    <w:rsid w:val="0095511B"/>
    <w:rsid w:val="00956167"/>
    <w:rsid w:val="009561AF"/>
    <w:rsid w:val="00956A5A"/>
    <w:rsid w:val="0096281D"/>
    <w:rsid w:val="00964590"/>
    <w:rsid w:val="009647E6"/>
    <w:rsid w:val="009648C2"/>
    <w:rsid w:val="009656DD"/>
    <w:rsid w:val="00966BD3"/>
    <w:rsid w:val="00970C7A"/>
    <w:rsid w:val="00970D9C"/>
    <w:rsid w:val="00971DA3"/>
    <w:rsid w:val="00972AF7"/>
    <w:rsid w:val="0097391E"/>
    <w:rsid w:val="00974F13"/>
    <w:rsid w:val="0097519E"/>
    <w:rsid w:val="009751E9"/>
    <w:rsid w:val="00976379"/>
    <w:rsid w:val="009769E7"/>
    <w:rsid w:val="00981E81"/>
    <w:rsid w:val="00983FD6"/>
    <w:rsid w:val="00984816"/>
    <w:rsid w:val="009871E1"/>
    <w:rsid w:val="009902FF"/>
    <w:rsid w:val="00990EF2"/>
    <w:rsid w:val="00991302"/>
    <w:rsid w:val="0099146F"/>
    <w:rsid w:val="00991A72"/>
    <w:rsid w:val="00991EB6"/>
    <w:rsid w:val="00992532"/>
    <w:rsid w:val="00992F36"/>
    <w:rsid w:val="00993707"/>
    <w:rsid w:val="00993C0D"/>
    <w:rsid w:val="0099425B"/>
    <w:rsid w:val="009951B7"/>
    <w:rsid w:val="009955E4"/>
    <w:rsid w:val="00996093"/>
    <w:rsid w:val="00997EEE"/>
    <w:rsid w:val="009A068F"/>
    <w:rsid w:val="009A0932"/>
    <w:rsid w:val="009A133E"/>
    <w:rsid w:val="009A1387"/>
    <w:rsid w:val="009A4479"/>
    <w:rsid w:val="009A4B8A"/>
    <w:rsid w:val="009A56A6"/>
    <w:rsid w:val="009A7350"/>
    <w:rsid w:val="009A78CF"/>
    <w:rsid w:val="009B0668"/>
    <w:rsid w:val="009B0847"/>
    <w:rsid w:val="009B0A62"/>
    <w:rsid w:val="009B0A66"/>
    <w:rsid w:val="009B1FEB"/>
    <w:rsid w:val="009B27DC"/>
    <w:rsid w:val="009B2ABA"/>
    <w:rsid w:val="009B4A0D"/>
    <w:rsid w:val="009B4F45"/>
    <w:rsid w:val="009B4F5F"/>
    <w:rsid w:val="009B5700"/>
    <w:rsid w:val="009B6F27"/>
    <w:rsid w:val="009B7206"/>
    <w:rsid w:val="009B746C"/>
    <w:rsid w:val="009B7D6A"/>
    <w:rsid w:val="009B7ED0"/>
    <w:rsid w:val="009C3350"/>
    <w:rsid w:val="009C40AF"/>
    <w:rsid w:val="009C43D6"/>
    <w:rsid w:val="009C5274"/>
    <w:rsid w:val="009C7A1B"/>
    <w:rsid w:val="009D391B"/>
    <w:rsid w:val="009D4A4D"/>
    <w:rsid w:val="009D5922"/>
    <w:rsid w:val="009D623D"/>
    <w:rsid w:val="009D7232"/>
    <w:rsid w:val="009D7763"/>
    <w:rsid w:val="009E0672"/>
    <w:rsid w:val="009E06E6"/>
    <w:rsid w:val="009E0A59"/>
    <w:rsid w:val="009E1987"/>
    <w:rsid w:val="009E2928"/>
    <w:rsid w:val="009E3349"/>
    <w:rsid w:val="009E59AF"/>
    <w:rsid w:val="009E59F6"/>
    <w:rsid w:val="009E6653"/>
    <w:rsid w:val="009E6EB8"/>
    <w:rsid w:val="009F05F8"/>
    <w:rsid w:val="009F0D34"/>
    <w:rsid w:val="009F1308"/>
    <w:rsid w:val="009F1ED0"/>
    <w:rsid w:val="009F4012"/>
    <w:rsid w:val="009F40FB"/>
    <w:rsid w:val="009F4688"/>
    <w:rsid w:val="009F6EAC"/>
    <w:rsid w:val="009F75CE"/>
    <w:rsid w:val="009F7A04"/>
    <w:rsid w:val="00A014E5"/>
    <w:rsid w:val="00A01B25"/>
    <w:rsid w:val="00A06D1D"/>
    <w:rsid w:val="00A075BB"/>
    <w:rsid w:val="00A078B1"/>
    <w:rsid w:val="00A112F9"/>
    <w:rsid w:val="00A11507"/>
    <w:rsid w:val="00A11DF4"/>
    <w:rsid w:val="00A122B2"/>
    <w:rsid w:val="00A134CE"/>
    <w:rsid w:val="00A16AC6"/>
    <w:rsid w:val="00A17A25"/>
    <w:rsid w:val="00A20BA3"/>
    <w:rsid w:val="00A21994"/>
    <w:rsid w:val="00A2271E"/>
    <w:rsid w:val="00A22B88"/>
    <w:rsid w:val="00A23FC7"/>
    <w:rsid w:val="00A25E9F"/>
    <w:rsid w:val="00A265EE"/>
    <w:rsid w:val="00A26C2F"/>
    <w:rsid w:val="00A303BF"/>
    <w:rsid w:val="00A304D4"/>
    <w:rsid w:val="00A316BF"/>
    <w:rsid w:val="00A31894"/>
    <w:rsid w:val="00A31AC2"/>
    <w:rsid w:val="00A33E11"/>
    <w:rsid w:val="00A33FD8"/>
    <w:rsid w:val="00A34C1B"/>
    <w:rsid w:val="00A34DD3"/>
    <w:rsid w:val="00A3504A"/>
    <w:rsid w:val="00A35064"/>
    <w:rsid w:val="00A40F74"/>
    <w:rsid w:val="00A41B71"/>
    <w:rsid w:val="00A43DD8"/>
    <w:rsid w:val="00A446F5"/>
    <w:rsid w:val="00A44FD1"/>
    <w:rsid w:val="00A450B1"/>
    <w:rsid w:val="00A507E0"/>
    <w:rsid w:val="00A50DBD"/>
    <w:rsid w:val="00A5218D"/>
    <w:rsid w:val="00A52970"/>
    <w:rsid w:val="00A52E75"/>
    <w:rsid w:val="00A54985"/>
    <w:rsid w:val="00A55D11"/>
    <w:rsid w:val="00A56019"/>
    <w:rsid w:val="00A579A1"/>
    <w:rsid w:val="00A60D4D"/>
    <w:rsid w:val="00A62C5E"/>
    <w:rsid w:val="00A6383E"/>
    <w:rsid w:val="00A63866"/>
    <w:rsid w:val="00A646A5"/>
    <w:rsid w:val="00A675BC"/>
    <w:rsid w:val="00A70039"/>
    <w:rsid w:val="00A70149"/>
    <w:rsid w:val="00A704DE"/>
    <w:rsid w:val="00A707A3"/>
    <w:rsid w:val="00A70E8E"/>
    <w:rsid w:val="00A70F0E"/>
    <w:rsid w:val="00A71024"/>
    <w:rsid w:val="00A717B3"/>
    <w:rsid w:val="00A71986"/>
    <w:rsid w:val="00A71D97"/>
    <w:rsid w:val="00A73AFB"/>
    <w:rsid w:val="00A75AFD"/>
    <w:rsid w:val="00A76F01"/>
    <w:rsid w:val="00A77A3A"/>
    <w:rsid w:val="00A80D4A"/>
    <w:rsid w:val="00A8279E"/>
    <w:rsid w:val="00A83118"/>
    <w:rsid w:val="00A8367B"/>
    <w:rsid w:val="00A84785"/>
    <w:rsid w:val="00A84D37"/>
    <w:rsid w:val="00A85FAD"/>
    <w:rsid w:val="00A86BEC"/>
    <w:rsid w:val="00A875E3"/>
    <w:rsid w:val="00A87DAF"/>
    <w:rsid w:val="00A87F72"/>
    <w:rsid w:val="00A913EA"/>
    <w:rsid w:val="00A93120"/>
    <w:rsid w:val="00A9490F"/>
    <w:rsid w:val="00A95637"/>
    <w:rsid w:val="00A95842"/>
    <w:rsid w:val="00A95986"/>
    <w:rsid w:val="00A97282"/>
    <w:rsid w:val="00A9753C"/>
    <w:rsid w:val="00A97B9B"/>
    <w:rsid w:val="00A97F55"/>
    <w:rsid w:val="00AA0858"/>
    <w:rsid w:val="00AA2264"/>
    <w:rsid w:val="00AA3418"/>
    <w:rsid w:val="00AA4C27"/>
    <w:rsid w:val="00AA4F8D"/>
    <w:rsid w:val="00AA5692"/>
    <w:rsid w:val="00AA67DD"/>
    <w:rsid w:val="00AA6958"/>
    <w:rsid w:val="00AA6F6C"/>
    <w:rsid w:val="00AA75CC"/>
    <w:rsid w:val="00AA7BFF"/>
    <w:rsid w:val="00AB02E9"/>
    <w:rsid w:val="00AB0BC4"/>
    <w:rsid w:val="00AB52CB"/>
    <w:rsid w:val="00AB65EA"/>
    <w:rsid w:val="00AB694B"/>
    <w:rsid w:val="00AB7F7F"/>
    <w:rsid w:val="00AC23BC"/>
    <w:rsid w:val="00AC2447"/>
    <w:rsid w:val="00AC27F9"/>
    <w:rsid w:val="00AC3836"/>
    <w:rsid w:val="00AC4215"/>
    <w:rsid w:val="00AC67CD"/>
    <w:rsid w:val="00AC6866"/>
    <w:rsid w:val="00AD0267"/>
    <w:rsid w:val="00AD0535"/>
    <w:rsid w:val="00AD3581"/>
    <w:rsid w:val="00AD4C14"/>
    <w:rsid w:val="00AD594D"/>
    <w:rsid w:val="00AD5F69"/>
    <w:rsid w:val="00AD6483"/>
    <w:rsid w:val="00AE21D7"/>
    <w:rsid w:val="00AE243B"/>
    <w:rsid w:val="00AE2DAA"/>
    <w:rsid w:val="00AE3BC8"/>
    <w:rsid w:val="00AE44D8"/>
    <w:rsid w:val="00AE4E86"/>
    <w:rsid w:val="00AE58FF"/>
    <w:rsid w:val="00AE5B3A"/>
    <w:rsid w:val="00AE6435"/>
    <w:rsid w:val="00AF1387"/>
    <w:rsid w:val="00AF18BF"/>
    <w:rsid w:val="00AF287C"/>
    <w:rsid w:val="00AF42DC"/>
    <w:rsid w:val="00AF470F"/>
    <w:rsid w:val="00AF6FA9"/>
    <w:rsid w:val="00AF78A2"/>
    <w:rsid w:val="00AF7ECD"/>
    <w:rsid w:val="00B00177"/>
    <w:rsid w:val="00B0210D"/>
    <w:rsid w:val="00B02E98"/>
    <w:rsid w:val="00B03540"/>
    <w:rsid w:val="00B052EE"/>
    <w:rsid w:val="00B05D1E"/>
    <w:rsid w:val="00B071EA"/>
    <w:rsid w:val="00B10939"/>
    <w:rsid w:val="00B1186B"/>
    <w:rsid w:val="00B13CA2"/>
    <w:rsid w:val="00B142E7"/>
    <w:rsid w:val="00B15228"/>
    <w:rsid w:val="00B16809"/>
    <w:rsid w:val="00B17589"/>
    <w:rsid w:val="00B17C0D"/>
    <w:rsid w:val="00B20095"/>
    <w:rsid w:val="00B21410"/>
    <w:rsid w:val="00B216A9"/>
    <w:rsid w:val="00B219A5"/>
    <w:rsid w:val="00B21A9A"/>
    <w:rsid w:val="00B21BD5"/>
    <w:rsid w:val="00B239FD"/>
    <w:rsid w:val="00B23A3A"/>
    <w:rsid w:val="00B23B63"/>
    <w:rsid w:val="00B25A68"/>
    <w:rsid w:val="00B31A44"/>
    <w:rsid w:val="00B32F0F"/>
    <w:rsid w:val="00B355FE"/>
    <w:rsid w:val="00B36996"/>
    <w:rsid w:val="00B36C3F"/>
    <w:rsid w:val="00B37EC5"/>
    <w:rsid w:val="00B41653"/>
    <w:rsid w:val="00B4198F"/>
    <w:rsid w:val="00B42071"/>
    <w:rsid w:val="00B43127"/>
    <w:rsid w:val="00B4350F"/>
    <w:rsid w:val="00B44590"/>
    <w:rsid w:val="00B447EB"/>
    <w:rsid w:val="00B467F2"/>
    <w:rsid w:val="00B512BA"/>
    <w:rsid w:val="00B5157A"/>
    <w:rsid w:val="00B52CA2"/>
    <w:rsid w:val="00B534AD"/>
    <w:rsid w:val="00B5375F"/>
    <w:rsid w:val="00B53DBC"/>
    <w:rsid w:val="00B54431"/>
    <w:rsid w:val="00B5614E"/>
    <w:rsid w:val="00B5714C"/>
    <w:rsid w:val="00B5751C"/>
    <w:rsid w:val="00B61C10"/>
    <w:rsid w:val="00B61C80"/>
    <w:rsid w:val="00B621E5"/>
    <w:rsid w:val="00B626DD"/>
    <w:rsid w:val="00B632FB"/>
    <w:rsid w:val="00B63B23"/>
    <w:rsid w:val="00B6413B"/>
    <w:rsid w:val="00B651B6"/>
    <w:rsid w:val="00B65802"/>
    <w:rsid w:val="00B65F0F"/>
    <w:rsid w:val="00B663A9"/>
    <w:rsid w:val="00B675E8"/>
    <w:rsid w:val="00B7278E"/>
    <w:rsid w:val="00B73091"/>
    <w:rsid w:val="00B730CB"/>
    <w:rsid w:val="00B7426D"/>
    <w:rsid w:val="00B7529F"/>
    <w:rsid w:val="00B76218"/>
    <w:rsid w:val="00B80297"/>
    <w:rsid w:val="00B80545"/>
    <w:rsid w:val="00B8139C"/>
    <w:rsid w:val="00B82B26"/>
    <w:rsid w:val="00B82C8D"/>
    <w:rsid w:val="00B83FEC"/>
    <w:rsid w:val="00B84B6B"/>
    <w:rsid w:val="00B85979"/>
    <w:rsid w:val="00B86374"/>
    <w:rsid w:val="00B86FAF"/>
    <w:rsid w:val="00B875FB"/>
    <w:rsid w:val="00B91BD6"/>
    <w:rsid w:val="00B91E6D"/>
    <w:rsid w:val="00B93796"/>
    <w:rsid w:val="00B93B1B"/>
    <w:rsid w:val="00B93E35"/>
    <w:rsid w:val="00B94EFE"/>
    <w:rsid w:val="00B95025"/>
    <w:rsid w:val="00B969A8"/>
    <w:rsid w:val="00B97276"/>
    <w:rsid w:val="00B97E7A"/>
    <w:rsid w:val="00BA0D78"/>
    <w:rsid w:val="00BA1AD7"/>
    <w:rsid w:val="00BA1F6F"/>
    <w:rsid w:val="00BA2A95"/>
    <w:rsid w:val="00BA72DA"/>
    <w:rsid w:val="00BB0B38"/>
    <w:rsid w:val="00BB1347"/>
    <w:rsid w:val="00BB435F"/>
    <w:rsid w:val="00BB4511"/>
    <w:rsid w:val="00BB4800"/>
    <w:rsid w:val="00BB6327"/>
    <w:rsid w:val="00BC0288"/>
    <w:rsid w:val="00BC068B"/>
    <w:rsid w:val="00BC06EC"/>
    <w:rsid w:val="00BC3998"/>
    <w:rsid w:val="00BC3D10"/>
    <w:rsid w:val="00BC4191"/>
    <w:rsid w:val="00BC5090"/>
    <w:rsid w:val="00BC576A"/>
    <w:rsid w:val="00BC65E2"/>
    <w:rsid w:val="00BC6B84"/>
    <w:rsid w:val="00BC7CBC"/>
    <w:rsid w:val="00BD032D"/>
    <w:rsid w:val="00BD3E46"/>
    <w:rsid w:val="00BD3EE2"/>
    <w:rsid w:val="00BD40BA"/>
    <w:rsid w:val="00BD582E"/>
    <w:rsid w:val="00BD60FB"/>
    <w:rsid w:val="00BD67B8"/>
    <w:rsid w:val="00BD68E4"/>
    <w:rsid w:val="00BD7FC2"/>
    <w:rsid w:val="00BE098A"/>
    <w:rsid w:val="00BE2946"/>
    <w:rsid w:val="00BE2DB1"/>
    <w:rsid w:val="00BE5F30"/>
    <w:rsid w:val="00BE5FEB"/>
    <w:rsid w:val="00BE69EF"/>
    <w:rsid w:val="00BE6FD6"/>
    <w:rsid w:val="00BE757A"/>
    <w:rsid w:val="00BE7DCE"/>
    <w:rsid w:val="00BF03DD"/>
    <w:rsid w:val="00BF35A2"/>
    <w:rsid w:val="00BF3E73"/>
    <w:rsid w:val="00BF414C"/>
    <w:rsid w:val="00BF4B29"/>
    <w:rsid w:val="00BF76FD"/>
    <w:rsid w:val="00BF78C1"/>
    <w:rsid w:val="00C00156"/>
    <w:rsid w:val="00C00BEF"/>
    <w:rsid w:val="00C018F7"/>
    <w:rsid w:val="00C019D7"/>
    <w:rsid w:val="00C03B59"/>
    <w:rsid w:val="00C047D4"/>
    <w:rsid w:val="00C04B25"/>
    <w:rsid w:val="00C05497"/>
    <w:rsid w:val="00C05F7D"/>
    <w:rsid w:val="00C06D45"/>
    <w:rsid w:val="00C0767C"/>
    <w:rsid w:val="00C07D11"/>
    <w:rsid w:val="00C11CE0"/>
    <w:rsid w:val="00C127E8"/>
    <w:rsid w:val="00C12984"/>
    <w:rsid w:val="00C12ED9"/>
    <w:rsid w:val="00C14350"/>
    <w:rsid w:val="00C15C7C"/>
    <w:rsid w:val="00C16DE3"/>
    <w:rsid w:val="00C2054D"/>
    <w:rsid w:val="00C211EB"/>
    <w:rsid w:val="00C22302"/>
    <w:rsid w:val="00C22642"/>
    <w:rsid w:val="00C23E98"/>
    <w:rsid w:val="00C24945"/>
    <w:rsid w:val="00C26A76"/>
    <w:rsid w:val="00C27308"/>
    <w:rsid w:val="00C30A3E"/>
    <w:rsid w:val="00C320B8"/>
    <w:rsid w:val="00C32D5B"/>
    <w:rsid w:val="00C3682F"/>
    <w:rsid w:val="00C370DA"/>
    <w:rsid w:val="00C40038"/>
    <w:rsid w:val="00C4029A"/>
    <w:rsid w:val="00C40479"/>
    <w:rsid w:val="00C4075D"/>
    <w:rsid w:val="00C4152F"/>
    <w:rsid w:val="00C41B2C"/>
    <w:rsid w:val="00C41D97"/>
    <w:rsid w:val="00C42669"/>
    <w:rsid w:val="00C42BEA"/>
    <w:rsid w:val="00C42D49"/>
    <w:rsid w:val="00C431EE"/>
    <w:rsid w:val="00C43C5F"/>
    <w:rsid w:val="00C45C41"/>
    <w:rsid w:val="00C47734"/>
    <w:rsid w:val="00C50A1A"/>
    <w:rsid w:val="00C50AE8"/>
    <w:rsid w:val="00C51688"/>
    <w:rsid w:val="00C5250A"/>
    <w:rsid w:val="00C52C0A"/>
    <w:rsid w:val="00C5375D"/>
    <w:rsid w:val="00C53A28"/>
    <w:rsid w:val="00C55716"/>
    <w:rsid w:val="00C55D69"/>
    <w:rsid w:val="00C566BA"/>
    <w:rsid w:val="00C56FC1"/>
    <w:rsid w:val="00C57412"/>
    <w:rsid w:val="00C57417"/>
    <w:rsid w:val="00C57E31"/>
    <w:rsid w:val="00C602CC"/>
    <w:rsid w:val="00C609D1"/>
    <w:rsid w:val="00C60DCD"/>
    <w:rsid w:val="00C61131"/>
    <w:rsid w:val="00C614B7"/>
    <w:rsid w:val="00C65F56"/>
    <w:rsid w:val="00C67950"/>
    <w:rsid w:val="00C7222C"/>
    <w:rsid w:val="00C731C7"/>
    <w:rsid w:val="00C734C8"/>
    <w:rsid w:val="00C75133"/>
    <w:rsid w:val="00C776C8"/>
    <w:rsid w:val="00C77998"/>
    <w:rsid w:val="00C77F37"/>
    <w:rsid w:val="00C80980"/>
    <w:rsid w:val="00C80C35"/>
    <w:rsid w:val="00C81A13"/>
    <w:rsid w:val="00C83403"/>
    <w:rsid w:val="00C83459"/>
    <w:rsid w:val="00C83855"/>
    <w:rsid w:val="00C84BF8"/>
    <w:rsid w:val="00C87348"/>
    <w:rsid w:val="00C90777"/>
    <w:rsid w:val="00C93B36"/>
    <w:rsid w:val="00C93B61"/>
    <w:rsid w:val="00C944AA"/>
    <w:rsid w:val="00C95033"/>
    <w:rsid w:val="00CA1DAB"/>
    <w:rsid w:val="00CA400A"/>
    <w:rsid w:val="00CA693D"/>
    <w:rsid w:val="00CA702F"/>
    <w:rsid w:val="00CB0E6C"/>
    <w:rsid w:val="00CB149C"/>
    <w:rsid w:val="00CB1C98"/>
    <w:rsid w:val="00CB5D5D"/>
    <w:rsid w:val="00CB66BA"/>
    <w:rsid w:val="00CB7D67"/>
    <w:rsid w:val="00CB7EA7"/>
    <w:rsid w:val="00CC1B8B"/>
    <w:rsid w:val="00CC21B0"/>
    <w:rsid w:val="00CC245F"/>
    <w:rsid w:val="00CC327E"/>
    <w:rsid w:val="00CC489E"/>
    <w:rsid w:val="00CC4EC8"/>
    <w:rsid w:val="00CC643B"/>
    <w:rsid w:val="00CC698F"/>
    <w:rsid w:val="00CC699F"/>
    <w:rsid w:val="00CC6C64"/>
    <w:rsid w:val="00CD00ED"/>
    <w:rsid w:val="00CD0528"/>
    <w:rsid w:val="00CD06C7"/>
    <w:rsid w:val="00CD0DB2"/>
    <w:rsid w:val="00CD0EAB"/>
    <w:rsid w:val="00CD2123"/>
    <w:rsid w:val="00CD26DF"/>
    <w:rsid w:val="00CD348A"/>
    <w:rsid w:val="00CD4710"/>
    <w:rsid w:val="00CD58B5"/>
    <w:rsid w:val="00CD68A6"/>
    <w:rsid w:val="00CD79E9"/>
    <w:rsid w:val="00CE05F9"/>
    <w:rsid w:val="00CE0985"/>
    <w:rsid w:val="00CE417B"/>
    <w:rsid w:val="00CE4905"/>
    <w:rsid w:val="00CE6A4D"/>
    <w:rsid w:val="00CE6D25"/>
    <w:rsid w:val="00CE7B9B"/>
    <w:rsid w:val="00CE7D6D"/>
    <w:rsid w:val="00CF1034"/>
    <w:rsid w:val="00CF1A07"/>
    <w:rsid w:val="00CF214D"/>
    <w:rsid w:val="00CF2AD6"/>
    <w:rsid w:val="00CF2C4A"/>
    <w:rsid w:val="00CF50FA"/>
    <w:rsid w:val="00CF5FAB"/>
    <w:rsid w:val="00D00FE4"/>
    <w:rsid w:val="00D01144"/>
    <w:rsid w:val="00D011D7"/>
    <w:rsid w:val="00D0261F"/>
    <w:rsid w:val="00D02B7D"/>
    <w:rsid w:val="00D0432F"/>
    <w:rsid w:val="00D04831"/>
    <w:rsid w:val="00D0538E"/>
    <w:rsid w:val="00D0694F"/>
    <w:rsid w:val="00D073D7"/>
    <w:rsid w:val="00D07F18"/>
    <w:rsid w:val="00D108B8"/>
    <w:rsid w:val="00D11597"/>
    <w:rsid w:val="00D11D27"/>
    <w:rsid w:val="00D12302"/>
    <w:rsid w:val="00D12D44"/>
    <w:rsid w:val="00D13BEF"/>
    <w:rsid w:val="00D14475"/>
    <w:rsid w:val="00D159CC"/>
    <w:rsid w:val="00D20610"/>
    <w:rsid w:val="00D2371A"/>
    <w:rsid w:val="00D24A68"/>
    <w:rsid w:val="00D264FB"/>
    <w:rsid w:val="00D271A9"/>
    <w:rsid w:val="00D27806"/>
    <w:rsid w:val="00D27E64"/>
    <w:rsid w:val="00D27F66"/>
    <w:rsid w:val="00D305A7"/>
    <w:rsid w:val="00D319BE"/>
    <w:rsid w:val="00D331F7"/>
    <w:rsid w:val="00D35A26"/>
    <w:rsid w:val="00D3764C"/>
    <w:rsid w:val="00D37CCF"/>
    <w:rsid w:val="00D408B7"/>
    <w:rsid w:val="00D41266"/>
    <w:rsid w:val="00D42473"/>
    <w:rsid w:val="00D4373D"/>
    <w:rsid w:val="00D45282"/>
    <w:rsid w:val="00D46631"/>
    <w:rsid w:val="00D46E55"/>
    <w:rsid w:val="00D4752F"/>
    <w:rsid w:val="00D55CEE"/>
    <w:rsid w:val="00D61CB5"/>
    <w:rsid w:val="00D63BB7"/>
    <w:rsid w:val="00D65E8B"/>
    <w:rsid w:val="00D66B8E"/>
    <w:rsid w:val="00D66E2B"/>
    <w:rsid w:val="00D67677"/>
    <w:rsid w:val="00D7003A"/>
    <w:rsid w:val="00D716E3"/>
    <w:rsid w:val="00D71BED"/>
    <w:rsid w:val="00D72CCB"/>
    <w:rsid w:val="00D756D8"/>
    <w:rsid w:val="00D75AA5"/>
    <w:rsid w:val="00D76052"/>
    <w:rsid w:val="00D76DE5"/>
    <w:rsid w:val="00D77B3A"/>
    <w:rsid w:val="00D806D6"/>
    <w:rsid w:val="00D81883"/>
    <w:rsid w:val="00D82C95"/>
    <w:rsid w:val="00D82E24"/>
    <w:rsid w:val="00D82F1B"/>
    <w:rsid w:val="00D85F19"/>
    <w:rsid w:val="00D86F5D"/>
    <w:rsid w:val="00D900EA"/>
    <w:rsid w:val="00D90CCC"/>
    <w:rsid w:val="00D93488"/>
    <w:rsid w:val="00D94734"/>
    <w:rsid w:val="00D962C3"/>
    <w:rsid w:val="00D96BE0"/>
    <w:rsid w:val="00DA0F3E"/>
    <w:rsid w:val="00DA1EBD"/>
    <w:rsid w:val="00DA20A4"/>
    <w:rsid w:val="00DA2364"/>
    <w:rsid w:val="00DA26BA"/>
    <w:rsid w:val="00DA3B8A"/>
    <w:rsid w:val="00DA3CB2"/>
    <w:rsid w:val="00DA43E9"/>
    <w:rsid w:val="00DA4C30"/>
    <w:rsid w:val="00DA6353"/>
    <w:rsid w:val="00DB1287"/>
    <w:rsid w:val="00DB2B80"/>
    <w:rsid w:val="00DB5AC4"/>
    <w:rsid w:val="00DB6B2F"/>
    <w:rsid w:val="00DB6D3E"/>
    <w:rsid w:val="00DB7AC9"/>
    <w:rsid w:val="00DC0E32"/>
    <w:rsid w:val="00DC1955"/>
    <w:rsid w:val="00DC19CB"/>
    <w:rsid w:val="00DC421B"/>
    <w:rsid w:val="00DC466B"/>
    <w:rsid w:val="00DC4818"/>
    <w:rsid w:val="00DC5EC6"/>
    <w:rsid w:val="00DC6167"/>
    <w:rsid w:val="00DC6846"/>
    <w:rsid w:val="00DC75B1"/>
    <w:rsid w:val="00DC7A95"/>
    <w:rsid w:val="00DD10E8"/>
    <w:rsid w:val="00DD1600"/>
    <w:rsid w:val="00DD1A93"/>
    <w:rsid w:val="00DD243F"/>
    <w:rsid w:val="00DD339B"/>
    <w:rsid w:val="00DD3C52"/>
    <w:rsid w:val="00DD3CC8"/>
    <w:rsid w:val="00DD3F63"/>
    <w:rsid w:val="00DD464A"/>
    <w:rsid w:val="00DD482D"/>
    <w:rsid w:val="00DE0540"/>
    <w:rsid w:val="00DE15F5"/>
    <w:rsid w:val="00DE3A15"/>
    <w:rsid w:val="00DE4227"/>
    <w:rsid w:val="00DE5A25"/>
    <w:rsid w:val="00DE5D34"/>
    <w:rsid w:val="00DE6EE5"/>
    <w:rsid w:val="00DF0052"/>
    <w:rsid w:val="00DF128A"/>
    <w:rsid w:val="00DF1A9B"/>
    <w:rsid w:val="00DF253B"/>
    <w:rsid w:val="00DF273C"/>
    <w:rsid w:val="00DF2BA6"/>
    <w:rsid w:val="00DF3344"/>
    <w:rsid w:val="00DF336E"/>
    <w:rsid w:val="00DF36ED"/>
    <w:rsid w:val="00DF5D9A"/>
    <w:rsid w:val="00DF6ACE"/>
    <w:rsid w:val="00DF7156"/>
    <w:rsid w:val="00DF7EFB"/>
    <w:rsid w:val="00E00102"/>
    <w:rsid w:val="00E01455"/>
    <w:rsid w:val="00E01776"/>
    <w:rsid w:val="00E0201B"/>
    <w:rsid w:val="00E04FAB"/>
    <w:rsid w:val="00E05B93"/>
    <w:rsid w:val="00E06EEC"/>
    <w:rsid w:val="00E102B4"/>
    <w:rsid w:val="00E10FDD"/>
    <w:rsid w:val="00E12B36"/>
    <w:rsid w:val="00E152F8"/>
    <w:rsid w:val="00E16427"/>
    <w:rsid w:val="00E206B2"/>
    <w:rsid w:val="00E2176B"/>
    <w:rsid w:val="00E23441"/>
    <w:rsid w:val="00E23930"/>
    <w:rsid w:val="00E2401B"/>
    <w:rsid w:val="00E24AFE"/>
    <w:rsid w:val="00E25BCA"/>
    <w:rsid w:val="00E25EE8"/>
    <w:rsid w:val="00E26574"/>
    <w:rsid w:val="00E2657D"/>
    <w:rsid w:val="00E26FFB"/>
    <w:rsid w:val="00E275BA"/>
    <w:rsid w:val="00E279CD"/>
    <w:rsid w:val="00E315B5"/>
    <w:rsid w:val="00E315C5"/>
    <w:rsid w:val="00E32884"/>
    <w:rsid w:val="00E32E83"/>
    <w:rsid w:val="00E331F8"/>
    <w:rsid w:val="00E34F97"/>
    <w:rsid w:val="00E35E64"/>
    <w:rsid w:val="00E36D46"/>
    <w:rsid w:val="00E37146"/>
    <w:rsid w:val="00E37683"/>
    <w:rsid w:val="00E40436"/>
    <w:rsid w:val="00E410FB"/>
    <w:rsid w:val="00E4138D"/>
    <w:rsid w:val="00E42D63"/>
    <w:rsid w:val="00E4356A"/>
    <w:rsid w:val="00E437E3"/>
    <w:rsid w:val="00E44477"/>
    <w:rsid w:val="00E4516F"/>
    <w:rsid w:val="00E461B1"/>
    <w:rsid w:val="00E4670B"/>
    <w:rsid w:val="00E46FCC"/>
    <w:rsid w:val="00E50406"/>
    <w:rsid w:val="00E527F8"/>
    <w:rsid w:val="00E532F5"/>
    <w:rsid w:val="00E53B90"/>
    <w:rsid w:val="00E557E9"/>
    <w:rsid w:val="00E57C9E"/>
    <w:rsid w:val="00E605C8"/>
    <w:rsid w:val="00E61373"/>
    <w:rsid w:val="00E62DF3"/>
    <w:rsid w:val="00E6394D"/>
    <w:rsid w:val="00E65667"/>
    <w:rsid w:val="00E65A58"/>
    <w:rsid w:val="00E65C4C"/>
    <w:rsid w:val="00E66741"/>
    <w:rsid w:val="00E675C5"/>
    <w:rsid w:val="00E70A89"/>
    <w:rsid w:val="00E71163"/>
    <w:rsid w:val="00E740D1"/>
    <w:rsid w:val="00E74811"/>
    <w:rsid w:val="00E74BA8"/>
    <w:rsid w:val="00E77988"/>
    <w:rsid w:val="00E80153"/>
    <w:rsid w:val="00E80546"/>
    <w:rsid w:val="00E82901"/>
    <w:rsid w:val="00E83180"/>
    <w:rsid w:val="00E84964"/>
    <w:rsid w:val="00E84F41"/>
    <w:rsid w:val="00E85A74"/>
    <w:rsid w:val="00E85BB0"/>
    <w:rsid w:val="00E86EF5"/>
    <w:rsid w:val="00E875C1"/>
    <w:rsid w:val="00E87C18"/>
    <w:rsid w:val="00E90411"/>
    <w:rsid w:val="00E91079"/>
    <w:rsid w:val="00E916A7"/>
    <w:rsid w:val="00E9178C"/>
    <w:rsid w:val="00E927F1"/>
    <w:rsid w:val="00E93082"/>
    <w:rsid w:val="00E93FD4"/>
    <w:rsid w:val="00E943A6"/>
    <w:rsid w:val="00E94C05"/>
    <w:rsid w:val="00E96425"/>
    <w:rsid w:val="00E9739B"/>
    <w:rsid w:val="00E97826"/>
    <w:rsid w:val="00E97AB5"/>
    <w:rsid w:val="00EA007B"/>
    <w:rsid w:val="00EA017B"/>
    <w:rsid w:val="00EA15EA"/>
    <w:rsid w:val="00EA1B09"/>
    <w:rsid w:val="00EA1F6E"/>
    <w:rsid w:val="00EA3B65"/>
    <w:rsid w:val="00EA3DFC"/>
    <w:rsid w:val="00EA4D8C"/>
    <w:rsid w:val="00EA620D"/>
    <w:rsid w:val="00EA6F80"/>
    <w:rsid w:val="00EA71CF"/>
    <w:rsid w:val="00EA7936"/>
    <w:rsid w:val="00EB0CEC"/>
    <w:rsid w:val="00EB153D"/>
    <w:rsid w:val="00EB2A06"/>
    <w:rsid w:val="00EB3BF0"/>
    <w:rsid w:val="00EB716F"/>
    <w:rsid w:val="00EB7425"/>
    <w:rsid w:val="00EC0211"/>
    <w:rsid w:val="00EC0D35"/>
    <w:rsid w:val="00EC1731"/>
    <w:rsid w:val="00EC266B"/>
    <w:rsid w:val="00EC40CF"/>
    <w:rsid w:val="00EC45B6"/>
    <w:rsid w:val="00EC4639"/>
    <w:rsid w:val="00EC7830"/>
    <w:rsid w:val="00ED0D46"/>
    <w:rsid w:val="00ED0FF3"/>
    <w:rsid w:val="00ED1E5B"/>
    <w:rsid w:val="00ED1E5D"/>
    <w:rsid w:val="00ED3197"/>
    <w:rsid w:val="00ED3FF2"/>
    <w:rsid w:val="00ED4B97"/>
    <w:rsid w:val="00ED6872"/>
    <w:rsid w:val="00ED737F"/>
    <w:rsid w:val="00ED7AAD"/>
    <w:rsid w:val="00EE069F"/>
    <w:rsid w:val="00EE1D2E"/>
    <w:rsid w:val="00EE2CF8"/>
    <w:rsid w:val="00EE4206"/>
    <w:rsid w:val="00EE493A"/>
    <w:rsid w:val="00EE4CCA"/>
    <w:rsid w:val="00EE5A98"/>
    <w:rsid w:val="00EE626A"/>
    <w:rsid w:val="00EF0566"/>
    <w:rsid w:val="00EF0E8C"/>
    <w:rsid w:val="00EF1EDC"/>
    <w:rsid w:val="00EF476D"/>
    <w:rsid w:val="00EF4917"/>
    <w:rsid w:val="00EF4AB0"/>
    <w:rsid w:val="00EF5327"/>
    <w:rsid w:val="00EF5C10"/>
    <w:rsid w:val="00F00201"/>
    <w:rsid w:val="00F00C0A"/>
    <w:rsid w:val="00F02893"/>
    <w:rsid w:val="00F036F9"/>
    <w:rsid w:val="00F03935"/>
    <w:rsid w:val="00F041C4"/>
    <w:rsid w:val="00F0420F"/>
    <w:rsid w:val="00F0577B"/>
    <w:rsid w:val="00F05968"/>
    <w:rsid w:val="00F101F5"/>
    <w:rsid w:val="00F1166A"/>
    <w:rsid w:val="00F1184E"/>
    <w:rsid w:val="00F1193F"/>
    <w:rsid w:val="00F1227F"/>
    <w:rsid w:val="00F13EB1"/>
    <w:rsid w:val="00F150F8"/>
    <w:rsid w:val="00F15E39"/>
    <w:rsid w:val="00F1600F"/>
    <w:rsid w:val="00F1629D"/>
    <w:rsid w:val="00F16E9B"/>
    <w:rsid w:val="00F175DE"/>
    <w:rsid w:val="00F17CA5"/>
    <w:rsid w:val="00F21517"/>
    <w:rsid w:val="00F2187F"/>
    <w:rsid w:val="00F229F6"/>
    <w:rsid w:val="00F22DA1"/>
    <w:rsid w:val="00F22E2F"/>
    <w:rsid w:val="00F23092"/>
    <w:rsid w:val="00F2523A"/>
    <w:rsid w:val="00F25C0A"/>
    <w:rsid w:val="00F268C9"/>
    <w:rsid w:val="00F26999"/>
    <w:rsid w:val="00F26B86"/>
    <w:rsid w:val="00F27EE6"/>
    <w:rsid w:val="00F30482"/>
    <w:rsid w:val="00F30F83"/>
    <w:rsid w:val="00F31E3C"/>
    <w:rsid w:val="00F31EA5"/>
    <w:rsid w:val="00F32782"/>
    <w:rsid w:val="00F32E2B"/>
    <w:rsid w:val="00F339A0"/>
    <w:rsid w:val="00F3553C"/>
    <w:rsid w:val="00F35AC0"/>
    <w:rsid w:val="00F3640E"/>
    <w:rsid w:val="00F37377"/>
    <w:rsid w:val="00F3742D"/>
    <w:rsid w:val="00F3798D"/>
    <w:rsid w:val="00F40BEB"/>
    <w:rsid w:val="00F41932"/>
    <w:rsid w:val="00F44F78"/>
    <w:rsid w:val="00F44FC8"/>
    <w:rsid w:val="00F4542F"/>
    <w:rsid w:val="00F46141"/>
    <w:rsid w:val="00F50434"/>
    <w:rsid w:val="00F50773"/>
    <w:rsid w:val="00F51010"/>
    <w:rsid w:val="00F511A7"/>
    <w:rsid w:val="00F520B0"/>
    <w:rsid w:val="00F53E0E"/>
    <w:rsid w:val="00F550B8"/>
    <w:rsid w:val="00F55ACF"/>
    <w:rsid w:val="00F5713B"/>
    <w:rsid w:val="00F6549C"/>
    <w:rsid w:val="00F66880"/>
    <w:rsid w:val="00F738C1"/>
    <w:rsid w:val="00F74B05"/>
    <w:rsid w:val="00F758AF"/>
    <w:rsid w:val="00F760CE"/>
    <w:rsid w:val="00F7702A"/>
    <w:rsid w:val="00F774C5"/>
    <w:rsid w:val="00F77B22"/>
    <w:rsid w:val="00F82062"/>
    <w:rsid w:val="00F823D1"/>
    <w:rsid w:val="00F8330A"/>
    <w:rsid w:val="00F83A00"/>
    <w:rsid w:val="00F841BF"/>
    <w:rsid w:val="00F85587"/>
    <w:rsid w:val="00F85665"/>
    <w:rsid w:val="00F857E6"/>
    <w:rsid w:val="00F87874"/>
    <w:rsid w:val="00F916F9"/>
    <w:rsid w:val="00F9218C"/>
    <w:rsid w:val="00F94907"/>
    <w:rsid w:val="00F94F4D"/>
    <w:rsid w:val="00F951B0"/>
    <w:rsid w:val="00F97717"/>
    <w:rsid w:val="00FA0114"/>
    <w:rsid w:val="00FA10A1"/>
    <w:rsid w:val="00FA2937"/>
    <w:rsid w:val="00FA3C9A"/>
    <w:rsid w:val="00FA4103"/>
    <w:rsid w:val="00FA4FD2"/>
    <w:rsid w:val="00FA53AC"/>
    <w:rsid w:val="00FA62F3"/>
    <w:rsid w:val="00FB2022"/>
    <w:rsid w:val="00FB3AB7"/>
    <w:rsid w:val="00FB54B0"/>
    <w:rsid w:val="00FB5777"/>
    <w:rsid w:val="00FB639E"/>
    <w:rsid w:val="00FB726B"/>
    <w:rsid w:val="00FB7B7D"/>
    <w:rsid w:val="00FC0CAF"/>
    <w:rsid w:val="00FC0DA9"/>
    <w:rsid w:val="00FC13FB"/>
    <w:rsid w:val="00FC1772"/>
    <w:rsid w:val="00FC2BC4"/>
    <w:rsid w:val="00FC3AE9"/>
    <w:rsid w:val="00FC3E1D"/>
    <w:rsid w:val="00FC5693"/>
    <w:rsid w:val="00FC6524"/>
    <w:rsid w:val="00FC6A3A"/>
    <w:rsid w:val="00FC720D"/>
    <w:rsid w:val="00FC754F"/>
    <w:rsid w:val="00FD07A7"/>
    <w:rsid w:val="00FD0DB2"/>
    <w:rsid w:val="00FD1EF0"/>
    <w:rsid w:val="00FD2E60"/>
    <w:rsid w:val="00FD38A4"/>
    <w:rsid w:val="00FD46C9"/>
    <w:rsid w:val="00FD46CF"/>
    <w:rsid w:val="00FD4A6D"/>
    <w:rsid w:val="00FD4D67"/>
    <w:rsid w:val="00FD7A02"/>
    <w:rsid w:val="00FE03A0"/>
    <w:rsid w:val="00FE1044"/>
    <w:rsid w:val="00FE1791"/>
    <w:rsid w:val="00FE1AE1"/>
    <w:rsid w:val="00FE1B32"/>
    <w:rsid w:val="00FE3C32"/>
    <w:rsid w:val="00FE70CA"/>
    <w:rsid w:val="00FE7435"/>
    <w:rsid w:val="00FE777A"/>
    <w:rsid w:val="00FF0749"/>
    <w:rsid w:val="00FF3698"/>
    <w:rsid w:val="00FF391A"/>
    <w:rsid w:val="00FF4A4C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7F1982"/>
    <w:pPr>
      <w:keepNext/>
      <w:widowControl/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F1982"/>
    <w:pPr>
      <w:keepNext/>
      <w:widowControl/>
      <w:suppressAutoHyphens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6045D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1982"/>
    <w:pPr>
      <w:keepNext/>
      <w:widowControl/>
      <w:shd w:val="clear" w:color="auto" w:fill="FFFFFF"/>
      <w:suppressAutoHyphens/>
      <w:autoSpaceDE/>
      <w:autoSpaceDN/>
      <w:adjustRightInd/>
      <w:ind w:left="567" w:right="52"/>
      <w:jc w:val="center"/>
      <w:outlineLvl w:val="3"/>
    </w:pPr>
    <w:rPr>
      <w:rFonts w:cs="Times New Roman"/>
      <w:b/>
      <w:lang w:eastAsia="ar-SA"/>
    </w:rPr>
  </w:style>
  <w:style w:type="paragraph" w:styleId="5">
    <w:name w:val="heading 5"/>
    <w:basedOn w:val="a"/>
    <w:next w:val="a"/>
    <w:link w:val="50"/>
    <w:qFormat/>
    <w:rsid w:val="007F1982"/>
    <w:pPr>
      <w:keepNext/>
      <w:suppressAutoHyphens/>
      <w:autoSpaceDE/>
      <w:autoSpaceDN/>
      <w:adjustRightInd/>
      <w:spacing w:before="80" w:after="80"/>
      <w:jc w:val="both"/>
      <w:outlineLvl w:val="4"/>
    </w:pPr>
    <w:rPr>
      <w:rFonts w:ascii="Times New Roman" w:hAnsi="Times New Roman" w:cs="Times New Roman"/>
      <w:b/>
      <w:sz w:val="36"/>
      <w:lang w:eastAsia="ar-SA"/>
    </w:rPr>
  </w:style>
  <w:style w:type="paragraph" w:styleId="6">
    <w:name w:val="heading 6"/>
    <w:basedOn w:val="a"/>
    <w:next w:val="a"/>
    <w:link w:val="60"/>
    <w:qFormat/>
    <w:rsid w:val="007F1982"/>
    <w:pPr>
      <w:keepNext/>
      <w:widowControl/>
      <w:shd w:val="clear" w:color="auto" w:fill="FFFFFF"/>
      <w:suppressAutoHyphens/>
      <w:autoSpaceDE/>
      <w:autoSpaceDN/>
      <w:adjustRightInd/>
      <w:ind w:left="-40" w:right="-194"/>
      <w:jc w:val="center"/>
      <w:outlineLvl w:val="5"/>
    </w:pPr>
    <w:rPr>
      <w:rFonts w:cs="Times New Roman"/>
      <w:b/>
      <w:lang w:eastAsia="ar-SA"/>
    </w:rPr>
  </w:style>
  <w:style w:type="paragraph" w:styleId="7">
    <w:name w:val="heading 7"/>
    <w:basedOn w:val="a"/>
    <w:next w:val="a"/>
    <w:link w:val="70"/>
    <w:qFormat/>
    <w:rsid w:val="007F1982"/>
    <w:pPr>
      <w:keepNext/>
      <w:widowControl/>
      <w:shd w:val="clear" w:color="auto" w:fill="FFFFFF"/>
      <w:suppressAutoHyphens/>
      <w:autoSpaceDE/>
      <w:autoSpaceDN/>
      <w:adjustRightInd/>
      <w:spacing w:before="120" w:line="218" w:lineRule="exact"/>
      <w:ind w:left="567"/>
      <w:jc w:val="center"/>
      <w:outlineLvl w:val="6"/>
    </w:pPr>
    <w:rPr>
      <w:rFonts w:cs="Times New Roman"/>
      <w:b/>
      <w:color w:val="000000"/>
      <w:spacing w:val="-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6045D"/>
    <w:pPr>
      <w:keepNext/>
      <w:widowControl/>
      <w:shd w:val="clear" w:color="auto" w:fill="FFFFFF"/>
      <w:autoSpaceDE/>
      <w:autoSpaceDN/>
      <w:adjustRightInd/>
      <w:outlineLvl w:val="7"/>
    </w:pPr>
    <w:rPr>
      <w:rFonts w:ascii="Times New Roman" w:hAnsi="Times New Roman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045D"/>
    <w:rPr>
      <w:sz w:val="28"/>
      <w:szCs w:val="24"/>
      <w:lang w:eastAsia="ar-SA"/>
    </w:rPr>
  </w:style>
  <w:style w:type="character" w:customStyle="1" w:styleId="20">
    <w:name w:val="Заголовок 2 Знак"/>
    <w:link w:val="2"/>
    <w:rsid w:val="0056045D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56045D"/>
    <w:rPr>
      <w:rFonts w:ascii="Arial" w:hAnsi="Arial"/>
      <w:b/>
      <w:shd w:val="clear" w:color="auto" w:fill="FFFFFF"/>
      <w:lang w:eastAsia="ar-SA"/>
    </w:rPr>
  </w:style>
  <w:style w:type="character" w:customStyle="1" w:styleId="50">
    <w:name w:val="Заголовок 5 Знак"/>
    <w:link w:val="5"/>
    <w:rsid w:val="0056045D"/>
    <w:rPr>
      <w:b/>
      <w:sz w:val="36"/>
      <w:lang w:eastAsia="ar-SA"/>
    </w:rPr>
  </w:style>
  <w:style w:type="character" w:customStyle="1" w:styleId="60">
    <w:name w:val="Заголовок 6 Знак"/>
    <w:link w:val="6"/>
    <w:rsid w:val="0056045D"/>
    <w:rPr>
      <w:rFonts w:ascii="Arial" w:hAnsi="Arial"/>
      <w:b/>
      <w:shd w:val="clear" w:color="auto" w:fill="FFFFFF"/>
      <w:lang w:eastAsia="ar-SA"/>
    </w:rPr>
  </w:style>
  <w:style w:type="character" w:customStyle="1" w:styleId="70">
    <w:name w:val="Заголовок 7 Знак"/>
    <w:link w:val="7"/>
    <w:rsid w:val="0056045D"/>
    <w:rPr>
      <w:rFonts w:ascii="Arial" w:hAnsi="Arial"/>
      <w:b/>
      <w:color w:val="000000"/>
      <w:spacing w:val="-2"/>
      <w:shd w:val="clear" w:color="auto" w:fill="FFFFFF"/>
      <w:lang w:eastAsia="ar-SA"/>
    </w:rPr>
  </w:style>
  <w:style w:type="paragraph" w:styleId="a3">
    <w:name w:val="footer"/>
    <w:basedOn w:val="a"/>
    <w:link w:val="a4"/>
    <w:uiPriority w:val="99"/>
    <w:rsid w:val="007F1982"/>
    <w:pPr>
      <w:widowControl/>
      <w:tabs>
        <w:tab w:val="center" w:pos="4153"/>
        <w:tab w:val="right" w:pos="8306"/>
      </w:tabs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a4">
    <w:name w:val="Нижний колонтитул Знак"/>
    <w:link w:val="a3"/>
    <w:uiPriority w:val="99"/>
    <w:rsid w:val="0056045D"/>
    <w:rPr>
      <w:sz w:val="24"/>
      <w:lang w:eastAsia="ar-SA"/>
    </w:rPr>
  </w:style>
  <w:style w:type="paragraph" w:styleId="a5">
    <w:name w:val="Body Text"/>
    <w:basedOn w:val="a"/>
    <w:link w:val="a6"/>
    <w:rsid w:val="007F1982"/>
    <w:pPr>
      <w:widowControl/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56045D"/>
    <w:rPr>
      <w:sz w:val="24"/>
      <w:szCs w:val="24"/>
      <w:lang w:eastAsia="ar-SA"/>
    </w:rPr>
  </w:style>
  <w:style w:type="paragraph" w:styleId="a7">
    <w:name w:val="Body Text Indent"/>
    <w:basedOn w:val="a"/>
    <w:link w:val="a8"/>
    <w:rsid w:val="007F1982"/>
    <w:pPr>
      <w:widowControl/>
      <w:suppressAutoHyphens/>
      <w:autoSpaceDE/>
      <w:autoSpaceDN/>
      <w:adjustRightInd/>
      <w:ind w:left="360" w:firstLine="709"/>
      <w:jc w:val="center"/>
    </w:pPr>
    <w:rPr>
      <w:rFonts w:ascii="Times New Roman" w:hAnsi="Times New Roman" w:cs="Times New Roman"/>
      <w:sz w:val="32"/>
      <w:lang w:eastAsia="ar-SA"/>
    </w:rPr>
  </w:style>
  <w:style w:type="character" w:customStyle="1" w:styleId="a8">
    <w:name w:val="Основной текст с отступом Знак"/>
    <w:link w:val="a7"/>
    <w:rsid w:val="0056045D"/>
    <w:rPr>
      <w:sz w:val="32"/>
      <w:lang w:eastAsia="ar-SA"/>
    </w:rPr>
  </w:style>
  <w:style w:type="paragraph" w:customStyle="1" w:styleId="21">
    <w:name w:val="Основной текст 21"/>
    <w:basedOn w:val="a"/>
    <w:rsid w:val="007F1982"/>
    <w:pPr>
      <w:widowControl/>
      <w:tabs>
        <w:tab w:val="left" w:pos="709"/>
      </w:tabs>
      <w:suppressAutoHyphens/>
      <w:autoSpaceDE/>
      <w:autoSpaceDN/>
      <w:adjustRightInd/>
      <w:ind w:firstLine="709"/>
      <w:jc w:val="center"/>
    </w:pPr>
    <w:rPr>
      <w:rFonts w:ascii="TimesET" w:eastAsia="TimesET" w:hAnsi="TimesET" w:cs="Times New Roman"/>
      <w:b/>
      <w:sz w:val="24"/>
      <w:lang w:eastAsia="ar-SA"/>
    </w:rPr>
  </w:style>
  <w:style w:type="paragraph" w:customStyle="1" w:styleId="31">
    <w:name w:val="Основной текст с отступом 31"/>
    <w:basedOn w:val="a"/>
    <w:rsid w:val="007F1982"/>
    <w:pPr>
      <w:widowControl/>
      <w:suppressAutoHyphens/>
      <w:autoSpaceDE/>
      <w:autoSpaceDN/>
      <w:adjustRightInd/>
      <w:ind w:left="360" w:hanging="360"/>
      <w:jc w:val="both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customStyle="1" w:styleId="a9">
    <w:name w:val="Îáû÷íûé"/>
    <w:rsid w:val="007F1982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Iauiue">
    <w:name w:val="Iau?iue"/>
    <w:rsid w:val="007F1982"/>
    <w:pPr>
      <w:widowControl w:val="0"/>
      <w:suppressAutoHyphens/>
    </w:pPr>
    <w:rPr>
      <w:rFonts w:eastAsia="Arial"/>
      <w:lang w:eastAsia="ar-SA"/>
    </w:rPr>
  </w:style>
  <w:style w:type="paragraph" w:customStyle="1" w:styleId="22">
    <w:name w:val="Îñíîâíîé òåêñò 2"/>
    <w:basedOn w:val="a9"/>
    <w:rsid w:val="007F1982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9"/>
    <w:next w:val="a9"/>
    <w:rsid w:val="007F1982"/>
    <w:pPr>
      <w:keepNext/>
    </w:pPr>
  </w:style>
  <w:style w:type="paragraph" w:customStyle="1" w:styleId="Iniiaiieoaenonionooiii2">
    <w:name w:val="Iniiaiie oaeno n ionooiii 2"/>
    <w:basedOn w:val="Iauiue"/>
    <w:rsid w:val="007F1982"/>
    <w:pPr>
      <w:widowControl/>
      <w:ind w:firstLine="284"/>
      <w:jc w:val="both"/>
    </w:pPr>
    <w:rPr>
      <w:rFonts w:ascii="Peterburg" w:hAnsi="Peterburg"/>
    </w:rPr>
  </w:style>
  <w:style w:type="paragraph" w:customStyle="1" w:styleId="aa">
    <w:name w:val="основной"/>
    <w:basedOn w:val="a"/>
    <w:rsid w:val="007F1982"/>
    <w:pPr>
      <w:keepNext/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lang w:eastAsia="ar-SA"/>
    </w:rPr>
  </w:style>
  <w:style w:type="paragraph" w:customStyle="1" w:styleId="nienie">
    <w:name w:val="nienie"/>
    <w:basedOn w:val="Iauiue"/>
    <w:rsid w:val="007F198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b">
    <w:name w:val="Îñíîâíîé òåêñò"/>
    <w:basedOn w:val="a9"/>
    <w:rsid w:val="007F1982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7F198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c">
    <w:name w:val="Title"/>
    <w:basedOn w:val="a"/>
    <w:link w:val="ad"/>
    <w:qFormat/>
    <w:rsid w:val="00FA293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d">
    <w:name w:val="Название Знак"/>
    <w:link w:val="ac"/>
    <w:rsid w:val="00FA2937"/>
    <w:rPr>
      <w:b/>
      <w:sz w:val="28"/>
    </w:rPr>
  </w:style>
  <w:style w:type="character" w:customStyle="1" w:styleId="30">
    <w:name w:val="Заголовок 3 Знак"/>
    <w:link w:val="3"/>
    <w:rsid w:val="0056045D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link w:val="8"/>
    <w:semiHidden/>
    <w:rsid w:val="0056045D"/>
    <w:rPr>
      <w:b/>
      <w:color w:val="000000"/>
      <w:sz w:val="28"/>
      <w:szCs w:val="24"/>
      <w:shd w:val="clear" w:color="auto" w:fill="FFFFFF"/>
    </w:rPr>
  </w:style>
  <w:style w:type="character" w:customStyle="1" w:styleId="ae">
    <w:name w:val="Верхний колонтитул Знак"/>
    <w:link w:val="af"/>
    <w:rsid w:val="0056045D"/>
    <w:rPr>
      <w:sz w:val="24"/>
      <w:szCs w:val="24"/>
    </w:rPr>
  </w:style>
  <w:style w:type="paragraph" w:styleId="af">
    <w:name w:val="header"/>
    <w:basedOn w:val="a"/>
    <w:link w:val="ae"/>
    <w:unhideWhenUsed/>
    <w:rsid w:val="0056045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4"/>
    <w:rsid w:val="0056045D"/>
    <w:rPr>
      <w:sz w:val="24"/>
      <w:szCs w:val="24"/>
    </w:rPr>
  </w:style>
  <w:style w:type="paragraph" w:styleId="24">
    <w:name w:val="Body Text 2"/>
    <w:basedOn w:val="a"/>
    <w:link w:val="23"/>
    <w:unhideWhenUsed/>
    <w:rsid w:val="0056045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link w:val="33"/>
    <w:rsid w:val="0056045D"/>
    <w:rPr>
      <w:sz w:val="16"/>
      <w:szCs w:val="16"/>
    </w:rPr>
  </w:style>
  <w:style w:type="paragraph" w:styleId="33">
    <w:name w:val="Body Text 3"/>
    <w:basedOn w:val="a"/>
    <w:link w:val="32"/>
    <w:unhideWhenUsed/>
    <w:rsid w:val="0056045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25">
    <w:name w:val="Основной текст с отступом 2 Знак"/>
    <w:link w:val="26"/>
    <w:rsid w:val="0056045D"/>
    <w:rPr>
      <w:sz w:val="24"/>
      <w:szCs w:val="24"/>
    </w:rPr>
  </w:style>
  <w:style w:type="paragraph" w:styleId="26">
    <w:name w:val="Body Text Indent 2"/>
    <w:basedOn w:val="a"/>
    <w:link w:val="25"/>
    <w:unhideWhenUsed/>
    <w:rsid w:val="0056045D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link w:val="35"/>
    <w:rsid w:val="0056045D"/>
    <w:rPr>
      <w:b/>
      <w:bCs/>
      <w:sz w:val="28"/>
      <w:szCs w:val="24"/>
    </w:rPr>
  </w:style>
  <w:style w:type="paragraph" w:styleId="35">
    <w:name w:val="Body Text Indent 3"/>
    <w:basedOn w:val="a"/>
    <w:link w:val="34"/>
    <w:unhideWhenUsed/>
    <w:rsid w:val="0056045D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0">
    <w:name w:val="Схема документа Знак"/>
    <w:link w:val="af1"/>
    <w:rsid w:val="0056045D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unhideWhenUsed/>
    <w:rsid w:val="0056045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2">
    <w:name w:val="Текст Знак"/>
    <w:link w:val="af3"/>
    <w:rsid w:val="0056045D"/>
    <w:rPr>
      <w:rFonts w:ascii="Courier New" w:hAnsi="Courier New" w:cs="Courier New"/>
    </w:rPr>
  </w:style>
  <w:style w:type="paragraph" w:styleId="af3">
    <w:name w:val="Plain Text"/>
    <w:basedOn w:val="a"/>
    <w:link w:val="af2"/>
    <w:unhideWhenUsed/>
    <w:rsid w:val="0056045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4">
    <w:name w:val="Текст выноски Знак"/>
    <w:link w:val="af5"/>
    <w:rsid w:val="0056045D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nhideWhenUsed/>
    <w:rsid w:val="0056045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0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nhideWhenUsed/>
    <w:rsid w:val="0056045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60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604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rsid w:val="00CD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3A5567"/>
    <w:rPr>
      <w:i/>
      <w:iCs/>
    </w:rPr>
  </w:style>
  <w:style w:type="paragraph" w:styleId="af9">
    <w:name w:val="No Spacing"/>
    <w:link w:val="afa"/>
    <w:qFormat/>
    <w:rsid w:val="00477902"/>
    <w:pPr>
      <w:widowControl w:val="0"/>
      <w:autoSpaceDE w:val="0"/>
      <w:autoSpaceDN w:val="0"/>
      <w:adjustRightInd w:val="0"/>
    </w:pPr>
    <w:rPr>
      <w:spacing w:val="1"/>
      <w:sz w:val="24"/>
      <w:szCs w:val="24"/>
    </w:rPr>
  </w:style>
  <w:style w:type="paragraph" w:styleId="afb">
    <w:name w:val="List Paragraph"/>
    <w:basedOn w:val="a"/>
    <w:uiPriority w:val="34"/>
    <w:qFormat/>
    <w:rsid w:val="003502E6"/>
    <w:pPr>
      <w:ind w:left="720"/>
      <w:contextualSpacing/>
    </w:pPr>
  </w:style>
  <w:style w:type="paragraph" w:customStyle="1" w:styleId="81">
    <w:name w:val="Стиль8"/>
    <w:basedOn w:val="a"/>
    <w:qFormat/>
    <w:rsid w:val="007C64AC"/>
    <w:pPr>
      <w:widowControl/>
      <w:autoSpaceDE/>
      <w:autoSpaceDN/>
      <w:adjustRightInd/>
      <w:ind w:firstLine="567"/>
      <w:jc w:val="both"/>
    </w:pPr>
    <w:rPr>
      <w:rFonts w:ascii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0D4D"/>
  </w:style>
  <w:style w:type="character" w:customStyle="1" w:styleId="afa">
    <w:name w:val="Без интервала Знак"/>
    <w:link w:val="af9"/>
    <w:rsid w:val="00555181"/>
    <w:rPr>
      <w:spacing w:val="1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555181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55518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zh-CN"/>
    </w:rPr>
  </w:style>
  <w:style w:type="character" w:styleId="afd">
    <w:name w:val="Strong"/>
    <w:basedOn w:val="a0"/>
    <w:uiPriority w:val="99"/>
    <w:qFormat/>
    <w:rsid w:val="00DC75B1"/>
    <w:rPr>
      <w:rFonts w:cs="Times New Roman"/>
      <w:b/>
    </w:rPr>
  </w:style>
  <w:style w:type="character" w:customStyle="1" w:styleId="afe">
    <w:name w:val="Гипертекстовая ссылка"/>
    <w:basedOn w:val="a0"/>
    <w:uiPriority w:val="99"/>
    <w:rsid w:val="00DC75B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98EC-E818-4B37-B35E-DAF62CA6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2</vt:lpstr>
    </vt:vector>
  </TitlesOfParts>
  <Company>1</Company>
  <LinksUpToDate>false</LinksUpToDate>
  <CharactersWithSpaces>1079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http://www.eg-online.ru/document/law/250609/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</dc:title>
  <dc:creator>morozov</dc:creator>
  <cp:lastModifiedBy>User</cp:lastModifiedBy>
  <cp:revision>9</cp:revision>
  <cp:lastPrinted>2020-05-19T01:58:00Z</cp:lastPrinted>
  <dcterms:created xsi:type="dcterms:W3CDTF">2018-05-11T03:50:00Z</dcterms:created>
  <dcterms:modified xsi:type="dcterms:W3CDTF">2020-08-31T08:09:00Z</dcterms:modified>
</cp:coreProperties>
</file>